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552" w:right="27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ère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upér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eur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herche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"/>
        <w:ind w:left="2709" w:right="2428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Saad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ab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729" w:right="1457"/>
      </w:pP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acu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ences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agron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"/>
        <w:ind w:left="3173" w:right="2903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épar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20"/>
      </w:pPr>
      <w:r>
        <w:pict>
          <v:shape type="#_x0000_t75" style="width:92.25pt;height:87.7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12" w:right="44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917" w:right="1643" w:hanging="4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4071" w:right="3888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Thè</w:t>
      </w:r>
      <w:r>
        <w:rPr>
          <w:rFonts w:cs="Times New Roman" w:hAnsi="Times New Roman" w:eastAsia="Times New Roman" w:ascii="Times New Roman"/>
          <w:b/>
          <w:spacing w:val="-4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ind w:left="1207" w:right="822" w:hanging="5"/>
      </w:pPr>
      <w:r>
        <w:pict>
          <v:group style="position:absolute;margin-left:102pt;margin-top:-9.09094pt;width:396.75pt;height:103.5pt;mso-position-horizontal-relative:page;mso-position-vertical-relative:paragraph;z-index:-4918" coordorigin="2040,-182" coordsize="7935,2070">
            <v:shape style="position:absolute;left:2050;top:-172;width:7915;height:2050" coordorigin="2050,-172" coordsize="7915,2050" path="m2050,1878l2110,1818,2110,-112,9905,-112,9905,1818,2110,1818,9965,1878,9965,-172,2050,-172,2050,1878xe" filled="t" fillcolor="#9BBA58" stroked="f">
              <v:path arrowok="t"/>
              <v:fill/>
            </v:shape>
            <v:shape style="position:absolute;left:2050;top:-172;width:7915;height:2050" coordorigin="2050,-172" coordsize="7915,2050" path="m2130,1798l2150,1778,2150,-72,9865,-72,9865,1778,2150,1778,9885,1798,9885,-92,2130,-92,2130,1798xe" filled="t" fillcolor="#9BBA58" stroked="f">
              <v:path arrowok="t"/>
              <v:fill/>
            </v:shape>
            <v:shape style="position:absolute;left:2050;top:-172;width:7915;height:2050" coordorigin="2050,-172" coordsize="7915,2050" path="m2150,1778l2130,1798,9885,1798,2150,1778xe" filled="t" fillcolor="#9BBA58" stroked="f">
              <v:path arrowok="t"/>
              <v:fill/>
            </v:shape>
            <v:shape style="position:absolute;left:2050;top:-172;width:7915;height:2050" coordorigin="2050,-172" coordsize="7915,2050" path="m2110,1818l2050,1878,9965,1878,2110,1818xe" filled="t" fillcolor="#9BBA58" stroked="f">
              <v:path arrowok="t"/>
              <v:fill/>
            </v:shape>
            <v:shape style="position:absolute;left:2050;top:-172;width:7915;height:2050" coordorigin="2050,-172" coordsize="7915,2050" path="m9965,-172l2050,-172,2050,1878,9965,1878,9965,-172xe" filled="t" fillcolor="#9BBA58" stroked="f">
              <v:path arrowok="t"/>
              <v:fill/>
            </v:shape>
            <v:shape style="position:absolute;left:2110;top:-112;width:7795;height:20" coordorigin="2110,-112" coordsize="7795,20" path="m2110,-92l9905,-92,9905,-112,2110,-112,2110,-92xe" filled="t" fillcolor="#9BBA58" stroked="f">
              <v:path arrowok="t"/>
              <v:fill/>
            </v:shape>
            <v:shape style="position:absolute;left:2110;top:1798;width:7795;height:20" coordorigin="2110,1798" coordsize="7795,20" path="m2110,1818l9905,1818,9905,1798,2110,1798,2110,1818xe" filled="t" fillcolor="#9BBA58" stroked="f">
              <v:path arrowok="t"/>
              <v:fill/>
            </v:shape>
            <v:shape style="position:absolute;left:2130;top:-92;width:7755;height:20" coordorigin="2130,-92" coordsize="7755,20" path="m2130,-72l9885,-72,9885,-92,2130,-92,2130,-72xe" filled="t" fillcolor="#9BBA58" stroked="f">
              <v:path arrowok="t"/>
              <v:fill/>
            </v:shape>
            <v:shape style="position:absolute;left:2130;top:1778;width:7755;height:20" coordorigin="2130,1778" coordsize="7755,20" path="m2130,1798l9885,1798,9885,1778,2130,1778,2130,1798xe" filled="t" fillcolor="#9BBA58" stroked="f">
              <v:path arrowok="t"/>
              <v:fill/>
            </v:shape>
            <v:shape style="position:absolute;left:2150;top:-72;width:7715;height:1850" coordorigin="2150,-72" coordsize="7715,1850" path="m2150,-72l2150,1778,9865,1778,9865,-72,2150,-72xe" filled="t" fillcolor="#9BBA5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nal</w:t>
      </w:r>
      <w:r>
        <w:rPr>
          <w:rFonts w:cs="Times New Roman" w:hAnsi="Times New Roman" w:eastAsia="Times New Roman" w:ascii="Times New Roman"/>
          <w:b/>
          <w:spacing w:val="4"/>
          <w:w w:val="100"/>
          <w:sz w:val="44"/>
          <w:szCs w:val="4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én</w:t>
      </w:r>
      <w:r>
        <w:rPr>
          <w:rFonts w:cs="Times New Roman" w:hAnsi="Times New Roman" w:eastAsia="Times New Roman" w:ascii="Times New Roman"/>
          <w:b/>
          <w:spacing w:val="-4"/>
          <w:w w:val="100"/>
          <w:sz w:val="44"/>
          <w:szCs w:val="4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44"/>
          <w:szCs w:val="4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44"/>
          <w:szCs w:val="44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une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gér</w:t>
      </w:r>
      <w:r>
        <w:rPr>
          <w:rFonts w:cs="Times New Roman" w:hAnsi="Times New Roman" w:eastAsia="Times New Roman" w:ascii="Times New Roman"/>
          <w:b/>
          <w:spacing w:val="3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enne</w:t>
      </w:r>
      <w:r>
        <w:rPr>
          <w:rFonts w:cs="Times New Roman" w:hAnsi="Times New Roman" w:eastAsia="Times New Roman" w:ascii="Times New Roman"/>
          <w:b/>
          <w:spacing w:val="2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pr</w:t>
      </w:r>
      <w:r>
        <w:rPr>
          <w:rFonts w:cs="Times New Roman" w:hAnsi="Times New Roman" w:eastAsia="Times New Roman" w:ascii="Times New Roman"/>
          <w:b/>
          <w:spacing w:val="-4"/>
          <w:w w:val="100"/>
          <w:sz w:val="44"/>
          <w:szCs w:val="4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nta</w:t>
      </w:r>
      <w:r>
        <w:rPr>
          <w:rFonts w:cs="Times New Roman" w:hAnsi="Times New Roman" w:eastAsia="Times New Roman" w:ascii="Times New Roman"/>
          <w:b/>
          <w:spacing w:val="-4"/>
          <w:w w:val="100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une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44"/>
          <w:szCs w:val="4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é</w:t>
      </w:r>
      <w:r>
        <w:rPr>
          <w:rFonts w:cs="Times New Roman" w:hAnsi="Times New Roman" w:eastAsia="Times New Roman" w:ascii="Times New Roman"/>
          <w:b/>
          <w:spacing w:val="-2"/>
          <w:w w:val="100"/>
          <w:sz w:val="44"/>
          <w:szCs w:val="4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ence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ec</w:t>
      </w:r>
      <w:r>
        <w:rPr>
          <w:rFonts w:cs="Times New Roman" w:hAnsi="Times New Roman" w:eastAsia="Times New Roman" w:ascii="Times New Roman"/>
          <w:b/>
          <w:spacing w:val="2"/>
          <w:w w:val="100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non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pé</w:t>
      </w:r>
      <w:r>
        <w:rPr>
          <w:rFonts w:cs="Times New Roman" w:hAnsi="Times New Roman" w:eastAsia="Times New Roman" w:ascii="Times New Roman"/>
          <w:b/>
          <w:spacing w:val="-4"/>
          <w:w w:val="100"/>
          <w:sz w:val="44"/>
          <w:szCs w:val="4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480"/>
        <w:ind w:left="1832" w:right="156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exact" w:line="260"/>
        <w:ind w:left="3616" w:right="3338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ggar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8" w:hRule="exact"/>
        </w:trPr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4" w:hRule="exact"/>
        </w:trPr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6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713" w:right="3436"/>
        <w:sectPr>
          <w:pgSz w:w="11920" w:h="16840"/>
          <w:pgMar w:top="1340" w:bottom="280" w:left="1260" w:right="15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18"/>
        <w:ind w:left="3754" w:right="3752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" w:right="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0" w:righ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8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31" w:right="6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00" w:right="3503"/>
        <w:sectPr>
          <w:pgSz w:w="11920" w:h="16840"/>
          <w:pgMar w:top="1560" w:bottom="280" w:left="1480" w:right="14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8"/>
        <w:ind w:left="3530" w:right="3541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35" w:right="234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7" w:right="19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95" w:right="130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profonde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85" w:right="339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52" w:right="276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" w:right="42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60" w:right="346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74" w:right="58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" w:right="4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87" w:right="269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2" w:right="19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2" w:right="99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8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07" w:right="20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15" w:right="232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83" w:right="49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19" w:right="12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6" w:right="85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" w:right="37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04" w:right="350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91" w:right="199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" w:right="29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24" w:right="422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00" w:right="300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" w:right="3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3" w:right="60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7" w:right="383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51" w:right="245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2" w:right="15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4" w:right="13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0" w:right="4122"/>
        <w:sectPr>
          <w:pgSz w:w="11920" w:h="16840"/>
          <w:pgMar w:top="1340" w:bottom="280" w:left="132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49"/>
        <w:ind w:left="4094" w:right="4100"/>
      </w:pP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é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88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rné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83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17q12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q21.2).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8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2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4"/>
        <w:ind w:left="117" w:right="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12150616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2293152)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1814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1190)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n’a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clé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exact" w:line="300"/>
        <w:ind w:left="4021" w:right="4025"/>
      </w:pPr>
      <w:r>
        <w:rPr>
          <w:rFonts w:cs="Times New Roman" w:hAnsi="Times New Roman" w:eastAsia="Times New Roman" w:ascii="Times New Roman"/>
          <w:b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Sum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8"/>
          <w:szCs w:val="28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ry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1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17" w:right="84" w:firstLine="6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76" w:firstLine="60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(17q12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q21.2).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8" w:firstLine="604"/>
      </w:pP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8"/>
        <w:ind w:left="117" w:right="80" w:firstLine="6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17" w:right="75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12150616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2293152)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3rd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230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1504"/>
        <w:sectPr>
          <w:pgSz w:w="11920" w:h="16840"/>
          <w:pgMar w:top="1560" w:bottom="280" w:left="1300" w:right="1300"/>
        </w:sectPr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thick" w:color="000000"/>
        </w:rPr>
        <w:t>w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55" w:lineRule="exact" w:line="440"/>
        <w:ind w:left="3540" w:right="3564"/>
      </w:pPr>
      <w:r>
        <w:rPr>
          <w:rFonts w:cs="Times New Roman" w:hAnsi="Times New Roman" w:eastAsia="Times New Roman" w:ascii="Times New Roman"/>
          <w:b/>
          <w:position w:val="-1"/>
          <w:sz w:val="40"/>
          <w:szCs w:val="40"/>
        </w:rPr>
      </w:r>
      <w:r>
        <w:rPr>
          <w:rFonts w:cs="Times New Roman" w:hAnsi="Times New Roman" w:eastAsia="Times New Roman" w:ascii="Times New Roman"/>
          <w:b/>
          <w:position w:val="-1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40"/>
          <w:szCs w:val="40"/>
          <w:u w:val="thick" w:color="000000"/>
        </w:rPr>
        <w:t>ص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  <w:u w:val="thick" w:color="000000"/>
        </w:rPr>
        <w:t>ــ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  <w:u w:val="thick" w:color="000000"/>
        </w:rPr>
        <w:t>ــ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  <w:u w:val="thick" w:color="000000"/>
        </w:rPr>
        <w:t>ـ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40"/>
          <w:szCs w:val="40"/>
          <w:u w:val="thick" w:color="000000"/>
        </w:rPr>
        <w:t>ـ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  <w:u w:val="thick" w:color="000000"/>
        </w:rPr>
        <w:t>ــ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  <w:u w:val="thick" w:color="000000"/>
        </w:rPr>
        <w:t>ــ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  <w:u w:val="thick" w:color="000000"/>
        </w:rPr>
        <w:t>ــ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  <w:u w:val="thick" w:color="000000"/>
        </w:rPr>
        <w:t>ــ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77"/>
          <w:position w:val="-1"/>
          <w:sz w:val="40"/>
          <w:szCs w:val="40"/>
          <w:u w:val="thick" w:color="000000"/>
        </w:rPr>
        <w:t>ـخ</w:t>
      </w:r>
      <w:r>
        <w:rPr>
          <w:rFonts w:cs="Times New Roman" w:hAnsi="Times New Roman" w:eastAsia="Times New Roman" w:ascii="Times New Roman"/>
          <w:b/>
          <w:spacing w:val="-2"/>
          <w:w w:val="77"/>
          <w:position w:val="-1"/>
          <w:sz w:val="40"/>
          <w:szCs w:val="40"/>
          <w:u w:val="thick" w:color="000000"/>
        </w:rPr>
        <w:t>ل</w:t>
      </w:r>
      <w:r>
        <w:rPr>
          <w:rFonts w:cs="Times New Roman" w:hAnsi="Times New Roman" w:eastAsia="Times New Roman" w:ascii="Times New Roman"/>
          <w:b/>
          <w:spacing w:val="-2"/>
          <w:w w:val="77"/>
          <w:position w:val="-1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15"/>
          <w:position w:val="-1"/>
          <w:sz w:val="40"/>
          <w:szCs w:val="40"/>
          <w:u w:val="thick" w:color="000000"/>
        </w:rPr>
        <w:t>م</w:t>
      </w:r>
      <w:r>
        <w:rPr>
          <w:rFonts w:cs="Times New Roman" w:hAnsi="Times New Roman" w:eastAsia="Times New Roman" w:ascii="Times New Roman"/>
          <w:b/>
          <w:spacing w:val="0"/>
          <w:w w:val="115"/>
          <w:position w:val="-1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40"/>
          <w:szCs w:val="4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1"/>
        <w:ind w:left="384" w:right="76" w:firstLine="3809"/>
      </w:pP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55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إ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3"/>
          <w:w w:val="77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0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ةداع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1"/>
          <w:w w:val="67"/>
          <w:sz w:val="24"/>
          <w:szCs w:val="24"/>
        </w:rPr>
        <w:t>ئ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-1"/>
          <w:w w:val="127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وؤ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15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ةدع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ئ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ز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68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68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هد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64"/>
          <w:sz w:val="24"/>
          <w:szCs w:val="24"/>
        </w:rPr>
        <w:t>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1"/>
          <w:w w:val="45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ؤم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64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دقل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61"/>
        <w:ind w:left="512" w:right="73" w:firstLine="2537"/>
      </w:pP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)2112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3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3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72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77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3"/>
          <w:w w:val="46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غ</w:t>
      </w:r>
      <w:r>
        <w:rPr>
          <w:rFonts w:cs="Times New Roman" w:hAnsi="Times New Roman" w:eastAsia="Times New Roman" w:ascii="Times New Roman"/>
          <w:spacing w:val="1"/>
          <w:w w:val="5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77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64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لا</w:t>
      </w:r>
      <w:r>
        <w:rPr>
          <w:rFonts w:cs="Times New Roman" w:hAnsi="Times New Roman" w:eastAsia="Times New Roman" w:ascii="Times New Roman"/>
          <w:spacing w:val="16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-1"/>
          <w:w w:val="127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ودح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هذ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59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59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77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3"/>
          <w:w w:val="76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23"/>
          <w:sz w:val="24"/>
          <w:szCs w:val="24"/>
        </w:rPr>
        <w:t>ؤه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3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47"/>
          <w:sz w:val="24"/>
          <w:szCs w:val="24"/>
        </w:rPr>
        <w:t>فأ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79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46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ز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ئ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-3"/>
          <w:w w:val="98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3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46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7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5482"/>
        <w:sectPr>
          <w:pgSz w:w="11920" w:h="16840"/>
          <w:pgMar w:top="1340" w:bottom="280" w:left="1320" w:right="1300"/>
        </w:sectPr>
      </w:pP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77"/>
          <w:position w:val="-1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ض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68"/>
          <w:position w:val="-1"/>
          <w:sz w:val="24"/>
          <w:szCs w:val="24"/>
        </w:rPr>
        <w:t>ودب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1"/>
          <w:w w:val="45"/>
          <w:position w:val="-1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سج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45"/>
          <w:position w:val="-1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77"/>
          <w:position w:val="-1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4" w:right="-56"/>
      </w:pPr>
      <w:r>
        <w:rPr>
          <w:rFonts w:cs="Times New Roman" w:hAnsi="Times New Roman" w:eastAsia="Times New Roman" w:ascii="Times New Roman"/>
          <w:w w:val="98"/>
          <w:position w:val="-1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1"/>
          <w:w w:val="98"/>
          <w:position w:val="-1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1"/>
          <w:w w:val="33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0"/>
          <w:w w:val="159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5"/>
          <w:w w:val="139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ظأ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-3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ط</w:t>
      </w:r>
      <w:r>
        <w:rPr>
          <w:rFonts w:cs="Times New Roman" w:hAnsi="Times New Roman" w:eastAsia="Times New Roman" w:ascii="Times New Roman"/>
          <w:spacing w:val="1"/>
          <w:w w:val="79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59"/>
          <w:position w:val="-1"/>
          <w:sz w:val="24"/>
          <w:szCs w:val="24"/>
        </w:rPr>
        <w:t>وب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right="-56"/>
      </w:pP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ئ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72"/>
          <w:position w:val="-1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هذه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340" w:bottom="280" w:left="1320" w:right="1300"/>
          <w:cols w:num="3" w:equalWidth="off">
            <w:col w:w="3229" w:space="120"/>
            <w:col w:w="1046" w:space="123"/>
            <w:col w:w="4782"/>
          </w:cols>
        </w:sectPr>
      </w:pP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96"/>
          <w:position w:val="-1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-3"/>
          <w:w w:val="98"/>
          <w:position w:val="-1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2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)2112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24"/>
          <w:szCs w:val="24"/>
        </w:rPr>
        <w:t>،ا</w:t>
      </w:r>
      <w:r>
        <w:rPr>
          <w:rFonts w:cs="Times New Roman" w:hAnsi="Times New Roman" w:eastAsia="Times New Roman" w:ascii="Times New Roman"/>
          <w:spacing w:val="2"/>
          <w:w w:val="116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3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72"/>
          <w:position w:val="-1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3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77"/>
          <w:position w:val="-1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45"/>
          <w:position w:val="-1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 w:right="-5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(17q12-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q21.2)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340" w:bottom="280" w:left="1320" w:right="1300"/>
          <w:cols w:num="2" w:equalWidth="off">
            <w:col w:w="1553" w:space="128"/>
            <w:col w:w="7619"/>
          </w:cols>
        </w:sectPr>
      </w:pPr>
      <w:r>
        <w:rPr>
          <w:rFonts w:cs="Times New Roman" w:hAnsi="Times New Roman" w:eastAsia="Times New Roman" w:ascii="Times New Roman"/>
          <w:spacing w:val="-1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ز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7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position w:val="-1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0"/>
          <w:w w:val="59"/>
          <w:position w:val="-1"/>
          <w:sz w:val="24"/>
          <w:szCs w:val="24"/>
        </w:rPr>
        <w:t>وت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3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59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59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77"/>
          <w:position w:val="-1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54"/>
          <w:position w:val="-1"/>
          <w:sz w:val="24"/>
          <w:szCs w:val="24"/>
        </w:rPr>
        <w:t>فل</w:t>
      </w:r>
      <w:r>
        <w:rPr>
          <w:rFonts w:cs="Times New Roman" w:hAnsi="Times New Roman" w:eastAsia="Times New Roman" w:ascii="Times New Roman"/>
          <w:spacing w:val="1"/>
          <w:w w:val="54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39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50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2"/>
          <w:w w:val="5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45"/>
          <w:position w:val="-1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0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84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84"/>
          <w:position w:val="-1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3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45"/>
          <w:position w:val="-1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ط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14"/>
      </w:pPr>
      <w:r>
        <w:rPr>
          <w:rFonts w:cs="Times New Roman" w:hAnsi="Times New Roman" w:eastAsia="Times New Roman" w:ascii="Times New Roman"/>
          <w:spacing w:val="1"/>
          <w:w w:val="128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28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28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-15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28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28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28"/>
          <w:sz w:val="24"/>
          <w:szCs w:val="24"/>
        </w:rPr>
        <w:t>ز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107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ز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0"/>
          <w:w w:val="15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3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وم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3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3"/>
          <w:w w:val="34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إ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ى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4"/>
          <w:szCs w:val="24"/>
        </w:rPr>
        <w:t>عقو</w:t>
      </w:r>
      <w:r>
        <w:rPr>
          <w:rFonts w:cs="Times New Roman" w:hAnsi="Times New Roman" w:eastAsia="Times New Roman" w:ascii="Times New Roman"/>
          <w:spacing w:val="25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ئ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72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هذه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7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87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0"/>
          <w:w w:val="87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13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7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د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1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115"/>
        <w:sectPr>
          <w:type w:val="continuous"/>
          <w:pgSz w:w="11920" w:h="16840"/>
          <w:pgMar w:top="1340" w:bottom="280" w:left="132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28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28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28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-15"/>
          <w:w w:val="12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28"/>
          <w:position w:val="-1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1"/>
          <w:w w:val="139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5"/>
          <w:position w:val="-1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24"/>
          <w:szCs w:val="24"/>
        </w:rPr>
        <w:t>سا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هذه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340" w:bottom="280" w:left="1320" w:right="1300"/>
          <w:cols w:num="2" w:equalWidth="off">
            <w:col w:w="7243" w:space="124"/>
            <w:col w:w="1933"/>
          </w:cols>
        </w:sectPr>
      </w:pP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73"/>
          <w:position w:val="-1"/>
          <w:sz w:val="24"/>
          <w:szCs w:val="24"/>
        </w:rPr>
        <w:t>ش</w:t>
      </w:r>
      <w:r>
        <w:rPr>
          <w:rFonts w:cs="Times New Roman" w:hAnsi="Times New Roman" w:eastAsia="Times New Roman" w:ascii="Times New Roman"/>
          <w:spacing w:val="1"/>
          <w:w w:val="73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55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55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50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2"/>
          <w:w w:val="5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340" w:bottom="280" w:left="1320" w:right="1300"/>
          <w:cols w:num="2" w:equalWidth="off">
            <w:col w:w="6746" w:space="180"/>
            <w:col w:w="2374"/>
          </w:cols>
        </w:sectPr>
      </w:pP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4"/>
          <w:szCs w:val="24"/>
        </w:rPr>
        <w:t>ط</w:t>
      </w:r>
      <w:r>
        <w:rPr>
          <w:rFonts w:cs="Times New Roman" w:hAnsi="Times New Roman" w:eastAsia="Times New Roman" w:ascii="Times New Roman"/>
          <w:spacing w:val="1"/>
          <w:w w:val="63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93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1"/>
          <w:w w:val="139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3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3"/>
          <w:w w:val="76"/>
          <w:position w:val="-1"/>
          <w:sz w:val="24"/>
          <w:szCs w:val="24"/>
        </w:rPr>
        <w:t>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4"/>
          <w:szCs w:val="24"/>
        </w:rPr>
        <w:t>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33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right="-56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4"/>
          <w:szCs w:val="24"/>
        </w:rPr>
        <w:t>وي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-3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3"/>
          <w:w w:val="76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340" w:bottom="280" w:left="1320" w:right="1300"/>
          <w:cols w:num="3" w:equalWidth="off">
            <w:col w:w="4005" w:space="121"/>
            <w:col w:w="2397" w:space="120"/>
            <w:col w:w="2657"/>
          </w:cols>
        </w:sectPr>
      </w:pP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2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77"/>
          <w:position w:val="-1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0"/>
          <w:w w:val="49"/>
          <w:position w:val="-1"/>
          <w:sz w:val="24"/>
          <w:szCs w:val="24"/>
        </w:rPr>
        <w:t>قإب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24"/>
          <w:szCs w:val="24"/>
        </w:rPr>
        <w:t>هذه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541" w:right="-5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12150616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2293152)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2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3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68"/>
          <w:position w:val="-1"/>
          <w:sz w:val="24"/>
          <w:szCs w:val="24"/>
        </w:rPr>
        <w:t>ول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340" w:bottom="280" w:left="1320" w:right="1300"/>
          <w:cols w:num="2" w:equalWidth="off">
            <w:col w:w="6655" w:space="124"/>
            <w:col w:w="2521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2"/>
          <w:w w:val="57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1890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7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358"/>
        <w:ind w:left="243" w:right="109" w:firstLine="3149"/>
      </w:pP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0"/>
          <w:w w:val="7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1"/>
          <w:w w:val="7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2"/>
          <w:w w:val="57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4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68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ء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3"/>
          <w:w w:val="77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0"/>
          <w:w w:val="48"/>
          <w:sz w:val="24"/>
          <w:szCs w:val="24"/>
        </w:rPr>
        <w:t>قأف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3"/>
          <w:w w:val="13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3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SNP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لا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63"/>
          <w:sz w:val="24"/>
          <w:szCs w:val="24"/>
        </w:rPr>
        <w:t>ط</w:t>
      </w:r>
      <w:r>
        <w:rPr>
          <w:rFonts w:cs="Times New Roman" w:hAnsi="Times New Roman" w:eastAsia="Times New Roman" w:ascii="Times New Roman"/>
          <w:spacing w:val="1"/>
          <w:w w:val="63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كا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5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33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2"/>
          <w:w w:val="57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ئ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72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هذه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33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3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63"/>
          <w:sz w:val="24"/>
          <w:szCs w:val="24"/>
        </w:rPr>
        <w:t>ط</w:t>
      </w:r>
      <w:r>
        <w:rPr>
          <w:rFonts w:cs="Times New Roman" w:hAnsi="Times New Roman" w:eastAsia="Times New Roman" w:ascii="Times New Roman"/>
          <w:spacing w:val="1"/>
          <w:w w:val="63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3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63"/>
          <w:sz w:val="24"/>
          <w:szCs w:val="24"/>
        </w:rPr>
        <w:t>ظت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13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68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7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2"/>
          <w:w w:val="57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أ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9" w:lineRule="auto" w:line="360"/>
        <w:ind w:left="735" w:right="115" w:firstLine="7947"/>
      </w:pP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73"/>
          <w:sz w:val="24"/>
          <w:szCs w:val="24"/>
        </w:rPr>
        <w:t>ش</w:t>
      </w:r>
      <w:r>
        <w:rPr>
          <w:rFonts w:cs="Times New Roman" w:hAnsi="Times New Roman" w:eastAsia="Times New Roman" w:ascii="Times New Roman"/>
          <w:spacing w:val="1"/>
          <w:w w:val="73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3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55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50"/>
          <w:sz w:val="24"/>
          <w:szCs w:val="24"/>
        </w:rPr>
        <w:t>ست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72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63"/>
          <w:sz w:val="24"/>
          <w:szCs w:val="24"/>
        </w:rPr>
        <w:t>ط</w:t>
      </w:r>
      <w:r>
        <w:rPr>
          <w:rFonts w:cs="Times New Roman" w:hAnsi="Times New Roman" w:eastAsia="Times New Roman" w:ascii="Times New Roman"/>
          <w:spacing w:val="1"/>
          <w:w w:val="63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7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77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وم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ضو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33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0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3"/>
          <w:w w:val="64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53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2"/>
          <w:w w:val="53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39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77"/>
          <w:sz w:val="24"/>
          <w:szCs w:val="24"/>
        </w:rPr>
        <w:t>ص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ئ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3" w:lineRule="exact" w:line="260"/>
        <w:ind w:right="115"/>
      </w:pP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ك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-3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ح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-3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38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24"/>
          <w:szCs w:val="24"/>
        </w:rPr>
        <w:t>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ض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27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-1"/>
          <w:w w:val="127"/>
          <w:position w:val="-1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1"/>
          <w:w w:val="139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ظأ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39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4"/>
          <w:szCs w:val="24"/>
        </w:rPr>
        <w:t>ب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116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46"/>
          <w:position w:val="-1"/>
          <w:sz w:val="24"/>
          <w:szCs w:val="24"/>
        </w:rPr>
        <w:t>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position w:val="-1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2"/>
          <w:position w:val="-1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د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أ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ذ</w:t>
      </w:r>
      <w:r>
        <w:rPr>
          <w:rFonts w:cs="Times New Roman" w:hAnsi="Times New Roman" w:eastAsia="Times New Roman" w:ascii="Times New Roman"/>
          <w:spacing w:val="0"/>
          <w:w w:val="159"/>
          <w:position w:val="-1"/>
          <w:sz w:val="24"/>
          <w:szCs w:val="24"/>
        </w:rPr>
        <w:t>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position w:val="-1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16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3"/>
          <w:w w:val="46"/>
          <w:position w:val="-1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4"/>
          <w:position w:val="-1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4"/>
          <w:szCs w:val="24"/>
        </w:rPr>
        <w:t>سن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  <w:u w:val="thick" w:color="000000"/>
        </w:rPr>
        <w:t>ةلاد</w:t>
      </w:r>
      <w:r>
        <w:rPr>
          <w:rFonts w:cs="Times New Roman" w:hAnsi="Times New Roman" w:eastAsia="Times New Roman" w:ascii="Times New Roman"/>
          <w:b/>
          <w:spacing w:val="43"/>
          <w:w w:val="8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  <w:u w:val="thick" w:color="000000"/>
        </w:rPr>
        <w:t>لا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8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  <w:u w:val="thick" w:color="000000"/>
        </w:rPr>
        <w:t>تاملك</w:t>
      </w:r>
      <w:r>
        <w:rPr>
          <w:rFonts w:cs="Times New Roman" w:hAnsi="Times New Roman" w:eastAsia="Times New Roman" w:ascii="Times New Roman"/>
          <w:b/>
          <w:spacing w:val="40"/>
          <w:w w:val="8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67"/>
          <w:sz w:val="24"/>
          <w:szCs w:val="24"/>
          <w:u w:val="thick" w:color="000000"/>
        </w:rPr>
        <w:t>لا</w:t>
      </w:r>
      <w:r>
        <w:rPr>
          <w:rFonts w:cs="Times New Roman" w:hAnsi="Times New Roman" w:eastAsia="Times New Roman" w:ascii="Times New Roman"/>
          <w:b/>
          <w:spacing w:val="0"/>
          <w:w w:val="67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20"/>
        <w:sectPr>
          <w:type w:val="continuous"/>
          <w:pgSz w:w="11920" w:h="16840"/>
          <w:pgMar w:top="1340" w:bottom="280" w:left="1320" w:right="13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ة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ر</w:t>
      </w:r>
      <w:r>
        <w:rPr>
          <w:rFonts w:cs="Times New Roman" w:hAnsi="Times New Roman" w:eastAsia="Times New Roman" w:ascii="Times New Roman"/>
          <w:spacing w:val="0"/>
          <w:w w:val="68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0"/>
          <w:w w:val="71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71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68"/>
          <w:sz w:val="24"/>
          <w:szCs w:val="24"/>
        </w:rPr>
        <w:t>و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2"/>
          <w:w w:val="94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8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ج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24"/>
          <w:szCs w:val="24"/>
        </w:rPr>
        <w:t>ط</w:t>
      </w:r>
      <w:r>
        <w:rPr>
          <w:rFonts w:cs="Times New Roman" w:hAnsi="Times New Roman" w:eastAsia="Times New Roman" w:ascii="Times New Roman"/>
          <w:spacing w:val="1"/>
          <w:w w:val="67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م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1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س</w:t>
      </w:r>
      <w:r>
        <w:rPr>
          <w:rFonts w:cs="Times New Roman" w:hAnsi="Times New Roman" w:eastAsia="Times New Roman" w:ascii="Times New Roman"/>
          <w:spacing w:val="-1"/>
          <w:w w:val="55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50"/>
          <w:sz w:val="24"/>
          <w:szCs w:val="24"/>
        </w:rPr>
        <w:t>ست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،</w:t>
      </w:r>
      <w:r>
        <w:rPr>
          <w:rFonts w:cs="Times New Roman" w:hAnsi="Times New Roman" w:eastAsia="Times New Roman" w:ascii="Times New Roman"/>
          <w:spacing w:val="-2"/>
          <w:w w:val="94"/>
          <w:sz w:val="24"/>
          <w:szCs w:val="24"/>
        </w:rPr>
        <w:t>ي</w:t>
      </w:r>
      <w:r>
        <w:rPr>
          <w:rFonts w:cs="Times New Roman" w:hAnsi="Times New Roman" w:eastAsia="Times New Roman" w:ascii="Times New Roman"/>
          <w:spacing w:val="1"/>
          <w:w w:val="46"/>
          <w:sz w:val="24"/>
          <w:szCs w:val="24"/>
        </w:rPr>
        <w:t>ن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هذ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ف</w:t>
      </w:r>
      <w:r>
        <w:rPr>
          <w:rFonts w:cs="Times New Roman" w:hAnsi="Times New Roman" w:eastAsia="Times New Roman" w:ascii="Times New Roman"/>
          <w:spacing w:val="-2"/>
          <w:w w:val="40"/>
          <w:sz w:val="24"/>
          <w:szCs w:val="24"/>
        </w:rPr>
        <w:t>ل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خ</w:t>
      </w:r>
      <w:r>
        <w:rPr>
          <w:rFonts w:cs="Times New Roman" w:hAnsi="Times New Roman" w:eastAsia="Times New Roman" w:ascii="Times New Roman"/>
          <w:spacing w:val="0"/>
          <w:w w:val="34"/>
          <w:sz w:val="24"/>
          <w:szCs w:val="24"/>
        </w:rPr>
        <w:t>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49"/>
        <w:ind w:left="3514" w:right="3523"/>
      </w:pPr>
      <w:r>
        <w:rPr>
          <w:rFonts w:cs="Times New Roman" w:hAnsi="Times New Roman" w:eastAsia="Times New Roman" w:ascii="Times New Roman"/>
          <w:color w:val="333333"/>
          <w:spacing w:val="-4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32"/>
          <w:szCs w:val="32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07"/>
      </w:pP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………..3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88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……….14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32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……….16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20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…………………………………………………...16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40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……...18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04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16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………..20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58"/>
        <w:ind w:left="96" w:right="107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……….24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79" w:right="88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………………………………………………..29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20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………………………………………………..…30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84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……………………………………………..39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27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……...40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6" w:right="75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2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………………………………………………………………………………….41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11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..……..42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" w:right="139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……...43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49"/>
        <w:ind w:left="3401" w:right="3380"/>
      </w:pP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ux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17" w:right="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………………………………………………………………………...12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………………………………...……………..……..21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………………………………………………........22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………………..………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…..…..24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………32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……..…35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  <w:sectPr>
          <w:pgSz w:w="11920" w:h="16840"/>
          <w:pgMar w:top="1340" w:bottom="280" w:left="130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..……..35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49"/>
        <w:ind w:left="3170" w:right="3055"/>
      </w:pP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32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px2: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250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I-S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95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17" w:right="37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Georgia" w:hAnsi="Georgia" w:eastAsia="Georgia" w:ascii="Georgia"/>
          <w:spacing w:val="1"/>
          <w:w w:val="101"/>
          <w:sz w:val="23"/>
          <w:szCs w:val="23"/>
        </w:rPr>
        <w:t>4</w:t>
      </w:r>
      <w:r>
        <w:rPr>
          <w:rFonts w:cs="Georgia" w:hAnsi="Georgia" w:eastAsia="Georgia" w:ascii="Georgia"/>
          <w:spacing w:val="1"/>
          <w:w w:val="100"/>
          <w:sz w:val="23"/>
          <w:szCs w:val="23"/>
        </w:rPr>
        <w:t>-</w:t>
      </w:r>
      <w:r>
        <w:rPr>
          <w:rFonts w:cs="Georgia" w:hAnsi="Georgia" w:eastAsia="Georgia" w:ascii="Georgia"/>
          <w:spacing w:val="-1"/>
          <w:w w:val="100"/>
          <w:sz w:val="23"/>
          <w:szCs w:val="23"/>
        </w:rPr>
        <w:t>C</w:t>
      </w:r>
      <w:r>
        <w:rPr>
          <w:rFonts w:cs="Georgia" w:hAnsi="Georgia" w:eastAsia="Georgia" w:ascii="Georgia"/>
          <w:spacing w:val="1"/>
          <w:w w:val="100"/>
          <w:sz w:val="23"/>
          <w:szCs w:val="23"/>
        </w:rPr>
        <w:t>h</w:t>
      </w:r>
      <w:r>
        <w:rPr>
          <w:rFonts w:cs="Georgia" w:hAnsi="Georgia" w:eastAsia="Georgia" w:ascii="Georgia"/>
          <w:spacing w:val="1"/>
          <w:w w:val="100"/>
          <w:sz w:val="23"/>
          <w:szCs w:val="23"/>
        </w:rPr>
        <w:t>l</w:t>
      </w:r>
      <w:r>
        <w:rPr>
          <w:rFonts w:cs="Georgia" w:hAnsi="Georgia" w:eastAsia="Georgia" w:ascii="Georgia"/>
          <w:spacing w:val="-1"/>
          <w:w w:val="100"/>
          <w:sz w:val="23"/>
          <w:szCs w:val="23"/>
        </w:rPr>
        <w:t>o</w:t>
      </w:r>
      <w:r>
        <w:rPr>
          <w:rFonts w:cs="Georgia" w:hAnsi="Georgia" w:eastAsia="Georgia" w:ascii="Georgia"/>
          <w:spacing w:val="1"/>
          <w:w w:val="101"/>
          <w:sz w:val="23"/>
          <w:szCs w:val="23"/>
        </w:rPr>
        <w:t>r</w:t>
      </w:r>
      <w:r>
        <w:rPr>
          <w:rFonts w:cs="Georgia" w:hAnsi="Georgia" w:eastAsia="Georgia" w:ascii="Georgia"/>
          <w:spacing w:val="-4"/>
          <w:w w:val="100"/>
          <w:sz w:val="23"/>
          <w:szCs w:val="23"/>
        </w:rPr>
        <w:t>o</w:t>
      </w:r>
      <w:r>
        <w:rPr>
          <w:rFonts w:cs="Georgia" w:hAnsi="Georgia" w:eastAsia="Georgia" w:ascii="Georgia"/>
          <w:spacing w:val="1"/>
          <w:w w:val="100"/>
          <w:sz w:val="23"/>
          <w:szCs w:val="23"/>
        </w:rPr>
        <w:t>-</w:t>
      </w:r>
      <w:r>
        <w:rPr>
          <w:rFonts w:cs="Georgia" w:hAnsi="Georgia" w:eastAsia="Georgia" w:ascii="Georgia"/>
          <w:spacing w:val="-1"/>
          <w:w w:val="100"/>
          <w:sz w:val="23"/>
          <w:szCs w:val="23"/>
        </w:rPr>
        <w:t>7</w:t>
      </w:r>
      <w:r>
        <w:rPr>
          <w:rFonts w:cs="Georgia" w:hAnsi="Georgia" w:eastAsia="Georgia" w:ascii="Georgia"/>
          <w:spacing w:val="-3"/>
          <w:w w:val="100"/>
          <w:sz w:val="23"/>
          <w:szCs w:val="23"/>
        </w:rPr>
        <w:t>-</w:t>
      </w:r>
      <w:r>
        <w:rPr>
          <w:rFonts w:cs="Georgia" w:hAnsi="Georgia" w:eastAsia="Georgia" w:ascii="Georgia"/>
          <w:spacing w:val="-1"/>
          <w:w w:val="101"/>
          <w:sz w:val="23"/>
          <w:szCs w:val="23"/>
        </w:rPr>
        <w:t>n</w:t>
      </w:r>
      <w:r>
        <w:rPr>
          <w:rFonts w:cs="Georgia" w:hAnsi="Georgia" w:eastAsia="Georgia" w:ascii="Georgia"/>
          <w:spacing w:val="0"/>
          <w:w w:val="101"/>
          <w:sz w:val="23"/>
          <w:szCs w:val="23"/>
        </w:rPr>
        <w:t>it</w:t>
      </w:r>
      <w:r>
        <w:rPr>
          <w:rFonts w:cs="Georgia" w:hAnsi="Georgia" w:eastAsia="Georgia" w:ascii="Georgia"/>
          <w:spacing w:val="1"/>
          <w:w w:val="101"/>
          <w:sz w:val="23"/>
          <w:szCs w:val="23"/>
        </w:rPr>
        <w:t>r</w:t>
      </w:r>
      <w:r>
        <w:rPr>
          <w:rFonts w:cs="Georgia" w:hAnsi="Georgia" w:eastAsia="Georgia" w:ascii="Georgia"/>
          <w:spacing w:val="-1"/>
          <w:w w:val="100"/>
          <w:sz w:val="23"/>
          <w:szCs w:val="23"/>
        </w:rPr>
        <w:t>o</w:t>
      </w:r>
      <w:r>
        <w:rPr>
          <w:rFonts w:cs="Georgia" w:hAnsi="Georgia" w:eastAsia="Georgia" w:ascii="Georgia"/>
          <w:spacing w:val="-2"/>
          <w:w w:val="100"/>
          <w:sz w:val="23"/>
          <w:szCs w:val="23"/>
        </w:rPr>
        <w:t>b</w:t>
      </w:r>
      <w:r>
        <w:rPr>
          <w:rFonts w:cs="Georgia" w:hAnsi="Georgia" w:eastAsia="Georgia" w:ascii="Georgia"/>
          <w:spacing w:val="0"/>
          <w:w w:val="100"/>
          <w:sz w:val="23"/>
          <w:szCs w:val="23"/>
        </w:rPr>
        <w:t>e</w:t>
      </w:r>
      <w:r>
        <w:rPr>
          <w:rFonts w:cs="Georgia" w:hAnsi="Georgia" w:eastAsia="Georgia" w:ascii="Georgia"/>
          <w:spacing w:val="-5"/>
          <w:w w:val="100"/>
          <w:sz w:val="23"/>
          <w:szCs w:val="23"/>
        </w:rPr>
        <w:t>n</w:t>
      </w:r>
      <w:r>
        <w:rPr>
          <w:rFonts w:cs="Georgia" w:hAnsi="Georgia" w:eastAsia="Georgia" w:ascii="Georgia"/>
          <w:spacing w:val="1"/>
          <w:w w:val="101"/>
          <w:sz w:val="23"/>
          <w:szCs w:val="23"/>
        </w:rPr>
        <w:t>z</w:t>
      </w:r>
      <w:r>
        <w:rPr>
          <w:rFonts w:cs="Georgia" w:hAnsi="Georgia" w:eastAsia="Georgia" w:ascii="Georgia"/>
          <w:spacing w:val="0"/>
          <w:w w:val="100"/>
          <w:sz w:val="23"/>
          <w:szCs w:val="23"/>
        </w:rPr>
        <w:t>o</w:t>
      </w:r>
      <w:r>
        <w:rPr>
          <w:rFonts w:cs="Georgia" w:hAnsi="Georgia" w:eastAsia="Georgia" w:ascii="Georgia"/>
          <w:spacing w:val="1"/>
          <w:w w:val="100"/>
          <w:sz w:val="23"/>
          <w:szCs w:val="23"/>
        </w:rPr>
        <w:t>-</w:t>
      </w:r>
      <w:r>
        <w:rPr>
          <w:rFonts w:cs="Georgia" w:hAnsi="Georgia" w:eastAsia="Georgia" w:ascii="Georgia"/>
          <w:spacing w:val="-6"/>
          <w:w w:val="100"/>
          <w:sz w:val="23"/>
          <w:szCs w:val="23"/>
        </w:rPr>
        <w:t>2</w:t>
      </w:r>
      <w:r>
        <w:rPr>
          <w:rFonts w:cs="Georgia" w:hAnsi="Georgia" w:eastAsia="Georgia" w:ascii="Georgia"/>
          <w:spacing w:val="1"/>
          <w:w w:val="100"/>
          <w:sz w:val="23"/>
          <w:szCs w:val="23"/>
        </w:rPr>
        <w:t>-</w:t>
      </w:r>
      <w:r>
        <w:rPr>
          <w:rFonts w:cs="Georgia" w:hAnsi="Georgia" w:eastAsia="Georgia" w:ascii="Georgia"/>
          <w:spacing w:val="-1"/>
          <w:w w:val="100"/>
          <w:sz w:val="23"/>
          <w:szCs w:val="23"/>
        </w:rPr>
        <w:t>oxa</w:t>
      </w:r>
      <w:r>
        <w:rPr>
          <w:rFonts w:cs="Georgia" w:hAnsi="Georgia" w:eastAsia="Georgia" w:ascii="Georgia"/>
          <w:spacing w:val="1"/>
          <w:w w:val="100"/>
          <w:sz w:val="23"/>
          <w:szCs w:val="23"/>
        </w:rPr>
        <w:t>-</w:t>
      </w:r>
      <w:r>
        <w:rPr>
          <w:rFonts w:cs="Georgia" w:hAnsi="Georgia" w:eastAsia="Georgia" w:ascii="Georgia"/>
          <w:spacing w:val="-4"/>
          <w:w w:val="101"/>
          <w:sz w:val="23"/>
          <w:szCs w:val="23"/>
        </w:rPr>
        <w:t>1</w:t>
      </w:r>
      <w:r>
        <w:rPr>
          <w:rFonts w:cs="Georgia" w:hAnsi="Georgia" w:eastAsia="Georgia" w:ascii="Georgia"/>
          <w:spacing w:val="1"/>
          <w:w w:val="101"/>
          <w:sz w:val="23"/>
          <w:szCs w:val="23"/>
        </w:rPr>
        <w:t>,</w:t>
      </w:r>
      <w:r>
        <w:rPr>
          <w:rFonts w:cs="Georgia" w:hAnsi="Georgia" w:eastAsia="Georgia" w:ascii="Georgia"/>
          <w:spacing w:val="-4"/>
          <w:w w:val="101"/>
          <w:sz w:val="23"/>
          <w:szCs w:val="23"/>
        </w:rPr>
        <w:t>3</w:t>
      </w:r>
      <w:r>
        <w:rPr>
          <w:rFonts w:cs="Georgia" w:hAnsi="Georgia" w:eastAsia="Georgia" w:ascii="Georgia"/>
          <w:spacing w:val="-3"/>
          <w:w w:val="100"/>
          <w:sz w:val="23"/>
          <w:szCs w:val="23"/>
        </w:rPr>
        <w:t>-</w:t>
      </w:r>
      <w:r>
        <w:rPr>
          <w:rFonts w:cs="Georgia" w:hAnsi="Georgia" w:eastAsia="Georgia" w:ascii="Georgia"/>
          <w:spacing w:val="-1"/>
          <w:w w:val="100"/>
          <w:sz w:val="23"/>
          <w:szCs w:val="23"/>
        </w:rPr>
        <w:t>d</w:t>
      </w:r>
      <w:r>
        <w:rPr>
          <w:rFonts w:cs="Georgia" w:hAnsi="Georgia" w:eastAsia="Georgia" w:ascii="Georgia"/>
          <w:spacing w:val="0"/>
          <w:w w:val="101"/>
          <w:sz w:val="23"/>
          <w:szCs w:val="23"/>
        </w:rPr>
        <w:t>i</w:t>
      </w:r>
      <w:r>
        <w:rPr>
          <w:rFonts w:cs="Georgia" w:hAnsi="Georgia" w:eastAsia="Georgia" w:ascii="Georgia"/>
          <w:spacing w:val="-1"/>
          <w:w w:val="101"/>
          <w:sz w:val="23"/>
          <w:szCs w:val="23"/>
        </w:rPr>
        <w:t>a</w:t>
      </w:r>
      <w:r>
        <w:rPr>
          <w:rFonts w:cs="Georgia" w:hAnsi="Georgia" w:eastAsia="Georgia" w:ascii="Georgia"/>
          <w:spacing w:val="1"/>
          <w:w w:val="101"/>
          <w:sz w:val="23"/>
          <w:szCs w:val="23"/>
        </w:rPr>
        <w:t>z</w:t>
      </w:r>
      <w:r>
        <w:rPr>
          <w:rFonts w:cs="Georgia" w:hAnsi="Georgia" w:eastAsia="Georgia" w:ascii="Georgia"/>
          <w:spacing w:val="-1"/>
          <w:w w:val="100"/>
          <w:sz w:val="23"/>
          <w:szCs w:val="23"/>
        </w:rPr>
        <w:t>o</w:t>
      </w:r>
      <w:r>
        <w:rPr>
          <w:rFonts w:cs="Georgia" w:hAnsi="Georgia" w:eastAsia="Georgia" w:ascii="Georgia"/>
          <w:spacing w:val="1"/>
          <w:w w:val="100"/>
          <w:sz w:val="23"/>
          <w:szCs w:val="23"/>
        </w:rPr>
        <w:t>l</w:t>
      </w:r>
      <w:r>
        <w:rPr>
          <w:rFonts w:cs="Georgia" w:hAnsi="Georgia" w:eastAsia="Georgia" w:ascii="Georgia"/>
          <w:spacing w:val="0"/>
          <w:w w:val="100"/>
          <w:sz w:val="23"/>
          <w:szCs w:val="23"/>
        </w:rPr>
        <w:t>e</w:t>
      </w:r>
      <w:r>
        <w:rPr>
          <w:rFonts w:cs="Georgia" w:hAnsi="Georgia" w:eastAsia="Georgia" w:ascii="Georgi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CBI: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hyperlink r:id="rId5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for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ogy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nfor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05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63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17" w:right="4495"/>
        <w:sectPr>
          <w:pgSz w:w="11920" w:h="16840"/>
          <w:pgMar w:top="1340" w:bottom="280" w:left="1300" w:right="14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forn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,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uz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8"/>
        <w:ind w:left="3330" w:right="3312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è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……………………………………………………..1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……………………………………………………..2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……..…5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.…..5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…..…6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…………………………..7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…...8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5.2.2.1)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………………………………...9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5.2.2.2)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5.2.2.3)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.………….……10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…………………………………………………….14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………………………………………………...15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…………………………………………………………………...17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………………………………………………..19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…………………………………………...19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………………………………………………………...21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2.1)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………………………………………………………………...25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2.2)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………………………………………..….26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  <w:sectPr>
          <w:pgSz w:w="11920" w:h="16840"/>
          <w:pgMar w:top="1340" w:bottom="280" w:left="130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…………………………………………….26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……………………………………….....27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…………………………………………………32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2.3)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2.4)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……………………………………………37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…………………………...………………….38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……………………………………………………..39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………………………………………..…42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……...……………………………………………44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…..………………………………………………...47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…………………....………………………………..48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  <w:sectPr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………………………………………...…………56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ndalus" w:hAnsi="Andalus" w:eastAsia="Andalus" w:ascii="Andalus"/>
          <w:sz w:val="52"/>
          <w:szCs w:val="52"/>
        </w:rPr>
        <w:jc w:val="center"/>
        <w:spacing w:lineRule="exact" w:line="640"/>
        <w:ind w:left="2875" w:right="2874"/>
        <w:sectPr>
          <w:pgSz w:w="11920" w:h="16840"/>
          <w:pgMar w:top="1560" w:bottom="280" w:left="1680" w:right="1680"/>
        </w:sectPr>
      </w:pP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Int</w:t>
      </w:r>
      <w:r>
        <w:rPr>
          <w:rFonts w:cs="Andalus" w:hAnsi="Andalus" w:eastAsia="Andalus" w:ascii="Andalus"/>
          <w:spacing w:val="-2"/>
          <w:w w:val="100"/>
          <w:position w:val="9"/>
          <w:sz w:val="52"/>
          <w:szCs w:val="52"/>
        </w:rPr>
        <w:t>r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o</w:t>
      </w:r>
      <w:r>
        <w:rPr>
          <w:rFonts w:cs="Andalus" w:hAnsi="Andalus" w:eastAsia="Andalus" w:ascii="Andalus"/>
          <w:spacing w:val="2"/>
          <w:w w:val="100"/>
          <w:position w:val="9"/>
          <w:sz w:val="52"/>
          <w:szCs w:val="52"/>
        </w:rPr>
        <w:t>d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uction</w:t>
      </w:r>
      <w:r>
        <w:rPr>
          <w:rFonts w:cs="Andalus" w:hAnsi="Andalus" w:eastAsia="Andalus" w:ascii="Andalus"/>
          <w:spacing w:val="0"/>
          <w:w w:val="100"/>
          <w:position w:val="0"/>
          <w:sz w:val="52"/>
          <w:szCs w:val="52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spacing w:before="44"/>
        <w:ind w:left="3409" w:right="3419"/>
      </w:pP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Introdu</w:t>
      </w:r>
      <w:r>
        <w:rPr>
          <w:rFonts w:cs="Times New Roman" w:hAnsi="Times New Roman" w:eastAsia="Times New Roman" w:ascii="Times New Roman"/>
          <w:spacing w:val="-2"/>
          <w:w w:val="100"/>
          <w:sz w:val="48"/>
          <w:szCs w:val="4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on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9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72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né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17q12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q21.2).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15120616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2293152.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2" w:firstLine="708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ndalus" w:hAnsi="Andalus" w:eastAsia="Andalus" w:ascii="Andalus"/>
          <w:sz w:val="52"/>
          <w:szCs w:val="52"/>
        </w:rPr>
        <w:jc w:val="left"/>
        <w:spacing w:lineRule="exact" w:line="640"/>
        <w:ind w:left="444"/>
      </w:pP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Chapitre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 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I</w:t>
      </w:r>
      <w:r>
        <w:rPr>
          <w:rFonts w:cs="Andalus" w:hAnsi="Andalus" w:eastAsia="Andalus" w:ascii="Andalus"/>
          <w:spacing w:val="0"/>
          <w:w w:val="100"/>
          <w:position w:val="0"/>
          <w:sz w:val="52"/>
          <w:szCs w:val="5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ndalus" w:hAnsi="Andalus" w:eastAsia="Andalus" w:ascii="Andalus"/>
          <w:sz w:val="52"/>
          <w:szCs w:val="52"/>
        </w:rPr>
        <w:jc w:val="left"/>
        <w:ind w:left="1925"/>
        <w:sectPr>
          <w:pgSz w:w="11920" w:h="16840"/>
          <w:pgMar w:top="1560" w:bottom="280" w:left="1680" w:right="1680"/>
        </w:sectPr>
      </w:pPr>
      <w:r>
        <w:rPr>
          <w:rFonts w:cs="Andalus" w:hAnsi="Andalus" w:eastAsia="Andalus" w:ascii="Andalus"/>
          <w:spacing w:val="0"/>
          <w:w w:val="100"/>
          <w:sz w:val="52"/>
          <w:szCs w:val="52"/>
        </w:rPr>
        <w:t>Synthèse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 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B</w:t>
      </w:r>
      <w:r>
        <w:rPr>
          <w:rFonts w:cs="Andalus" w:hAnsi="Andalus" w:eastAsia="Andalus" w:ascii="Andalus"/>
          <w:spacing w:val="-1"/>
          <w:w w:val="100"/>
          <w:sz w:val="52"/>
          <w:szCs w:val="52"/>
        </w:rPr>
        <w:t>i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b</w:t>
      </w:r>
      <w:r>
        <w:rPr>
          <w:rFonts w:cs="Andalus" w:hAnsi="Andalus" w:eastAsia="Andalus" w:ascii="Andalus"/>
          <w:spacing w:val="-2"/>
          <w:w w:val="100"/>
          <w:sz w:val="52"/>
          <w:szCs w:val="52"/>
        </w:rPr>
        <w:t>l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iog</w:t>
      </w:r>
      <w:r>
        <w:rPr>
          <w:rFonts w:cs="Andalus" w:hAnsi="Andalus" w:eastAsia="Andalus" w:ascii="Andalus"/>
          <w:spacing w:val="-1"/>
          <w:w w:val="100"/>
          <w:sz w:val="52"/>
          <w:szCs w:val="52"/>
        </w:rPr>
        <w:t>r</w:t>
      </w:r>
      <w:r>
        <w:rPr>
          <w:rFonts w:cs="Andalus" w:hAnsi="Andalus" w:eastAsia="Andalus" w:ascii="Andalus"/>
          <w:spacing w:val="4"/>
          <w:w w:val="100"/>
          <w:sz w:val="52"/>
          <w:szCs w:val="52"/>
        </w:rPr>
        <w:t>a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phiq</w:t>
      </w:r>
      <w:r>
        <w:rPr>
          <w:rFonts w:cs="Andalus" w:hAnsi="Andalus" w:eastAsia="Andalus" w:ascii="Andalus"/>
          <w:spacing w:val="1"/>
          <w:w w:val="100"/>
          <w:sz w:val="52"/>
          <w:szCs w:val="52"/>
        </w:rPr>
        <w:t>u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e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731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75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5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00000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4" w:right="612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color w:val="333333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95" w:firstLine="708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5450"/>
      </w:pP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92" w:firstLine="708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ur.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6521"/>
      </w:pPr>
      <w:r>
        <w:rPr>
          <w:rFonts w:cs="Times New Roman" w:hAnsi="Times New Roman" w:eastAsia="Times New Roman" w:ascii="Times New Roman"/>
          <w:color w:val="333333"/>
          <w:sz w:val="24"/>
          <w:szCs w:val="24"/>
        </w:rPr>
      </w:r>
      <w:r>
        <w:rPr>
          <w:rFonts w:cs="Times New Roman" w:hAnsi="Times New Roman" w:eastAsia="Times New Roman" w:ascii="Times New Roman"/>
          <w:color w:val="333333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  <w:u w:val="single" w:color="333333"/>
        </w:rPr>
        <w:t>L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’é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he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  <w:u w:val="single" w:color="333333"/>
        </w:rPr>
        <w:t>B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rune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  <w:u w:val="single" w:color="333333"/>
        </w:rPr>
        <w:t>L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  <w:u w:val="single" w:color="333333"/>
        </w:rPr>
        <w:t>z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  <w:u w:val="single" w:color="333333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1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rue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1951,</w:t>
      </w:r>
      <w:r>
        <w:rPr>
          <w:rFonts w:cs="Times New Roman" w:hAnsi="Times New Roman" w:eastAsia="Times New Roman" w:ascii="Times New Roman"/>
          <w:color w:val="333333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1500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ourd’hui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1"/>
        <w:ind w:left="117" w:right="72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7" w:right="431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88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8" w:firstLine="708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rfor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2"/>
        <w:ind w:left="117" w:right="74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’ou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1949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7" w:right="76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8"/>
        <w:ind w:left="117" w:right="88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rfor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8"/>
        <w:ind w:left="117" w:right="84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bue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ourbe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ppe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,2012).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820"/>
        <w:ind w:left="824" w:right="80"/>
      </w:pPr>
      <w:r>
        <w:pict>
          <v:shape type="#_x0000_t75" style="position:absolute;margin-left:185.9pt;margin-top:-149.006pt;width:225pt;height:169.5pt;mso-position-horizontal-relative:page;mso-position-vertical-relative:paragraph;z-index:-4917">
            <v:imagedata o:title="" r:id="rId7"/>
          </v:shape>
        </w:pic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,2012).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ppo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90"/>
      </w:pP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+2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530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333333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17" w:right="87" w:firstLine="708"/>
      </w:pP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1985,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358"/>
        <w:ind w:left="117" w:right="2687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61"/>
        <w:ind w:left="117" w:right="86" w:firstLine="568"/>
      </w:pP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dn),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640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1240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7" w:right="77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17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9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7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17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6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7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rqué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117" w:right="9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141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17" w:right="83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d’où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719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dé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725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7" w:right="74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8"/>
        <w:ind w:left="117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50&lt;Q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&lt;70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2.5%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&lt;50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0.5%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.2010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17" w:right="85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71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7" w:right="85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75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17" w:right="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3708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3)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0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26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péc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79" w:firstLine="708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7" w:right="9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17" w:right="76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provoqu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pé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1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ouronn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1"/>
        <w:ind w:left="117" w:right="8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57"/>
        <w:ind w:left="493" w:right="411" w:hanging="37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pé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péc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 w:lineRule="auto" w:line="360"/>
        <w:ind w:left="117" w:right="82" w:firstLine="708"/>
      </w:pP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pprofond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9"/>
        <w:ind w:left="117" w:right="89" w:firstLine="708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9"/>
        <w:ind w:left="117" w:right="4225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onnue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282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.2008).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6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prono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5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550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048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675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70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44444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,2006)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oxop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7" w:right="89"/>
      </w:pP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44444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œ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516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86"/>
      </w:pPr>
      <w:r>
        <w:rPr>
          <w:rFonts w:cs="Times New Roman" w:hAnsi="Times New Roman" w:eastAsia="Times New Roman" w:ascii="Times New Roman"/>
          <w:color w:val="444444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œ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(Ropp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/>
        <w:ind w:left="117" w:right="6607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6"/>
      </w:pP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pox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,2006)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177" w:right="65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8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nourr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2006).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3030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én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dé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434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7" w:right="161" w:firstLine="708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(Rop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034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17" w:right="82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pprox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2013),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(Rop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117" w:right="8536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2008).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9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750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800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11"/>
          <w:sz w:val="16"/>
          <w:szCs w:val="16"/>
        </w:rPr>
        <w:t>è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322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(Rop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90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’ob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85"/>
      </w:pP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700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850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18)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brob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rfo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(à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.2010).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022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Micr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3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fron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333333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-a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.2010).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17" w:right="78" w:firstLine="708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7" w:right="8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color w:val="333333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kb</w:t>
      </w:r>
      <w:r>
        <w:rPr>
          <w:rFonts w:cs="Times New Roman" w:hAnsi="Times New Roman" w:eastAsia="Times New Roman" w:ascii="Times New Roman"/>
          <w:color w:val="333333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.2010).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82" w:firstLine="708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ropu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qu’à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497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des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17" w:right="220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403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4" w:firstLine="708"/>
      </w:pP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(dont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½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4%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19586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79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2002)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1990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1.9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2002).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85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17" w:right="86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252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(Rop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5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(Rop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,2006).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89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’une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899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’X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roupe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182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91" w:firstLine="708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roub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9"/>
      </w:pP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ffre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ourd’hui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2009)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258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AD.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274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3)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80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88" w:firstLine="708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7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25%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15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8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77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.2013).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9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994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61"/>
        <w:ind w:left="117" w:right="63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ppe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,2012).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254" w:hRule="exac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SS12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4q28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5"/>
              <w:ind w:left="107" w:righ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 w:right="-4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5"/>
              <w:ind w:left="107" w:right="11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2009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1)</w:t>
            </w:r>
          </w:p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50)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81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3q26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5"/>
              <w:ind w:left="107" w:right="177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2011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</w:t>
            </w:r>
          </w:p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70)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346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2D1A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19p12.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6"/>
              <w:ind w:left="107" w:right="249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2d1a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3)</w:t>
            </w:r>
          </w:p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789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1789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2005</w:t>
            </w:r>
          </w:p>
        </w:tc>
      </w:tr>
      <w:tr>
        <w:trPr>
          <w:trHeight w:val="1346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2011</w:t>
            </w:r>
          </w:p>
        </w:tc>
      </w:tr>
      <w:tr>
        <w:trPr>
          <w:trHeight w:val="252" w:hRule="exac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6q16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6)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 w:lineRule="auto" w:line="275"/>
              <w:ind w:left="107" w:right="15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</w:tr>
      <w:tr>
        <w:trPr>
          <w:trHeight w:val="266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6)</w:t>
            </w:r>
          </w:p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q21</w:t>
            </w:r>
          </w:p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2007</w:t>
            </w:r>
          </w:p>
        </w:tc>
      </w:tr>
      <w:tr>
        <w:trPr>
          <w:trHeight w:val="254" w:hRule="exac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8q12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5"/>
              <w:ind w:left="107" w:right="2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6"/>
              <w:ind w:left="107" w:right="1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7)</w:t>
            </w:r>
          </w:p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2008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</w:tr>
      <w:tr>
        <w:trPr>
          <w:trHeight w:val="264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1082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2011</w:t>
            </w:r>
          </w:p>
        </w:tc>
      </w:tr>
      <w:tr>
        <w:trPr>
          <w:trHeight w:val="516" w:hRule="exac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19q13.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107" w:right="32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107" w:right="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2003</w:t>
            </w:r>
          </w:p>
        </w:tc>
      </w:tr>
      <w:tr>
        <w:trPr>
          <w:trHeight w:val="1080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14)</w:t>
            </w:r>
          </w:p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5"/>
              <w:ind w:left="107" w:right="125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6q21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 w:lineRule="auto" w:line="275"/>
              <w:ind w:left="107" w:righ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2010</w:t>
            </w:r>
          </w:p>
        </w:tc>
      </w:tr>
      <w:tr>
        <w:trPr>
          <w:trHeight w:val="266" w:hRule="exact"/>
        </w:trPr>
        <w:tc>
          <w:tcPr>
            <w:tcW w:w="1160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1160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1160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1160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1160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160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ectPr>
          <w:pgSz w:w="11920" w:h="16840"/>
          <w:pgMar w:top="1320" w:bottom="280" w:left="1300" w:right="740"/>
        </w:sectPr>
      </w:pP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9q34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5"/>
              <w:ind w:left="107" w:right="22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*)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5"/>
              <w:ind w:left="107" w:right="37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</w:tr>
      <w:tr>
        <w:trPr>
          <w:trHeight w:val="1610" w:hRule="exact"/>
        </w:trPr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15)</w:t>
            </w:r>
          </w:p>
        </w:tc>
        <w:tc>
          <w:tcPr>
            <w:tcW w:w="8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2011</w:t>
            </w:r>
          </w:p>
        </w:tc>
      </w:tr>
      <w:tr>
        <w:trPr>
          <w:trHeight w:val="250" w:hRule="exact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D23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6q23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6"/>
              <w:ind w:left="107" w:right="2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264" w:hRule="exact"/>
        </w:trPr>
        <w:tc>
          <w:tcPr>
            <w:tcW w:w="1160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</w:tr>
      <w:tr>
        <w:trPr>
          <w:trHeight w:val="818" w:hRule="exact"/>
        </w:trPr>
        <w:tc>
          <w:tcPr>
            <w:tcW w:w="1160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2011</w:t>
            </w:r>
          </w:p>
        </w:tc>
      </w:tr>
      <w:tr>
        <w:trPr>
          <w:trHeight w:val="250" w:hRule="exact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3H14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14q31.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07" w:right="33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1: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4" w:lineRule="auto" w:line="277"/>
              <w:ind w:left="107" w:righ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</w:p>
        </w:tc>
      </w:tr>
      <w:tr>
        <w:trPr>
          <w:trHeight w:val="264" w:hRule="exact"/>
        </w:trPr>
        <w:tc>
          <w:tcPr>
            <w:tcW w:w="1160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89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</w:tr>
      <w:tr>
        <w:trPr>
          <w:trHeight w:val="554" w:hRule="exact"/>
        </w:trPr>
        <w:tc>
          <w:tcPr>
            <w:tcW w:w="1160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2011</w:t>
            </w:r>
          </w:p>
        </w:tc>
      </w:tr>
      <w:tr>
        <w:trPr>
          <w:trHeight w:val="250" w:hRule="exact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3G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1p34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44444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cs="Times New Roman" w:hAnsi="Times New Roman" w:eastAsia="Times New Roman" w:ascii="Times New Roman"/>
                <w:color w:val="444444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color w:val="00000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color w:val="00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00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00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  <w:t>111:c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6"/>
              <w:ind w:left="107" w:righ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H,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2011</w:t>
            </w:r>
          </w:p>
        </w:tc>
      </w:tr>
      <w:tr>
        <w:trPr>
          <w:trHeight w:val="1606" w:hRule="exact"/>
        </w:trPr>
        <w:tc>
          <w:tcPr>
            <w:tcW w:w="1160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89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2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1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ectPr>
          <w:pgSz w:w="11920" w:h="16840"/>
          <w:pgMar w:top="1300" w:bottom="280" w:left="1460" w:right="740"/>
        </w:sectPr>
      </w:pP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68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6)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cand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7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’hôp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6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(17q1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q21.2)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17).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880"/>
        <w:ind w:left="896" w:right="224" w:hanging="572"/>
      </w:pPr>
      <w:r>
        <w:pict>
          <v:shape type="#_x0000_t75" style="position:absolute;margin-left:72.4pt;margin-top:-234.196pt;width:453pt;height:258pt;mso-position-horizontal-relative:page;mso-position-vertical-relative:paragraph;z-index:-4916">
            <v:imagedata o:title="" r:id="rId8"/>
          </v:shape>
        </w:pic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.2012)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1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3291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661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8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(q)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17q12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8"/>
        <w:ind w:left="117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44"/>
        <w:ind w:left="117" w:right="7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360"/>
        <w:ind w:left="117" w:right="7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7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17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2001).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9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1996),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3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2" w:firstLine="708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7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8"/>
      </w:pPr>
      <w:r>
        <w:pict>
          <v:shape type="#_x0000_t75" style="width:453pt;height:281.2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973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7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668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3" w:firstLine="7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8"/>
        <w:ind w:left="117" w:right="8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(q)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17q21.2)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8"/>
        <w:ind w:left="117" w:right="78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117" w:right="76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17" w:right="76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88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8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8"/>
        <w:ind w:left="117" w:right="7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60"/>
        <w:ind w:left="117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9" w:firstLine="708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pict>
          <v:group style="position:absolute;margin-left:103.75pt;margin-top:71.35pt;width:95.025pt;height:540pt;mso-position-horizontal-relative:page;mso-position-vertical-relative:page;z-index:-4914" coordorigin="2075,1427" coordsize="1901,10800">
            <v:shape type="#_x0000_t75" style="position:absolute;left:2075;top:1427;width:1350;height:10800">
              <v:imagedata o:title="" r:id="rId10"/>
            </v:shape>
            <v:shape style="position:absolute;left:2398;top:6406;width:1570;height:120" coordorigin="2398,6406" coordsize="1570,120" path="m2518,6526l2488,6472,2488,6460,2492,6456,2498,6456,2518,6406,2398,6466,2518,6526xe" filled="t" fillcolor="#000000" stroked="f">
              <v:path arrowok="t"/>
              <v:fill/>
            </v:shape>
            <v:shape style="position:absolute;left:2398;top:6406;width:1570;height:120" coordorigin="2398,6406" coordsize="1570,120" path="m3968,6466l3968,6460,3964,6456,2518,6456,2518,6406,2498,6456,2492,6456,2488,6460,2488,6472,2518,6526,2518,6476,2492,6476,2488,6466,2492,6476,3964,6476,3968,6472,3968,646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64.8pt;margin-top:70.9pt;width:99.475pt;height:540pt;mso-position-horizontal-relative:page;mso-position-vertical-relative:page;z-index:-4915" coordorigin="7296,1418" coordsize="1989,10800">
            <v:shape type="#_x0000_t75" style="position:absolute;left:7296;top:1418;width:1350;height:10800">
              <v:imagedata o:title="" r:id="rId11"/>
            </v:shape>
            <v:shape style="position:absolute;left:7708;top:6511;width:1570;height:120" coordorigin="7708,6511" coordsize="1570,120" path="m7828,6631l7798,6577,7798,6565,7802,6561,7808,6561,7828,6511,7708,6571,7828,6631xe" filled="t" fillcolor="#000000" stroked="f">
              <v:path arrowok="t"/>
              <v:fill/>
            </v:shape>
            <v:shape style="position:absolute;left:7708;top:6511;width:1570;height:120" coordorigin="7708,6511" coordsize="1570,120" path="m9278,6571l9278,6565,9274,6561,7828,6561,7828,6511,7808,6561,7802,6561,7798,6565,7798,6577,7828,6631,7828,6581,7802,6581,7798,6571,7802,6581,9274,6581,9278,6577,9278,6571xe" filled="t" fillcolor="#000000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1" w:lineRule="exact" w:line="220"/>
        <w:ind w:left="3133" w:right="5294"/>
      </w:pPr>
      <w:r>
        <w:rPr>
          <w:rFonts w:cs="Calibri" w:hAnsi="Calibri" w:eastAsia="Calibri" w:ascii="Calibri"/>
          <w:i/>
          <w:spacing w:val="-2"/>
          <w:w w:val="100"/>
          <w:position w:val="-2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position w:val="-2"/>
          <w:sz w:val="22"/>
          <w:szCs w:val="22"/>
        </w:rPr>
        <w:t>EUR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2462"/>
      </w:pPr>
      <w:r>
        <w:rPr>
          <w:rFonts w:cs="Calibri" w:hAnsi="Calibri" w:eastAsia="Calibri" w:ascii="Calibri"/>
          <w:i/>
          <w:spacing w:val="0"/>
          <w:w w:val="100"/>
          <w:position w:val="-3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position w:val="-3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position w:val="-3"/>
          <w:sz w:val="22"/>
          <w:szCs w:val="22"/>
        </w:rPr>
        <w:t>2</w:t>
      </w:r>
      <w:r>
        <w:rPr>
          <w:rFonts w:cs="Calibri" w:hAnsi="Calibri" w:eastAsia="Calibri" w:ascii="Calibri"/>
          <w:i/>
          <w:spacing w:val="0"/>
          <w:w w:val="100"/>
          <w:position w:val="-3"/>
          <w:sz w:val="22"/>
          <w:szCs w:val="22"/>
        </w:rPr>
        <w:t>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12"/>
          <w:w w:val="100"/>
          <w:position w:val="-3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7"/>
          <w:sz w:val="22"/>
          <w:szCs w:val="22"/>
        </w:rPr>
        <w:t>SMA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180"/>
        <w:ind w:right="778"/>
      </w:pPr>
      <w:r>
        <w:rPr>
          <w:rFonts w:cs="Calibri" w:hAnsi="Calibri" w:eastAsia="Calibri" w:ascii="Calibri"/>
          <w:i/>
          <w:spacing w:val="0"/>
          <w:w w:val="100"/>
          <w:position w:val="2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1"/>
          <w:w w:val="100"/>
          <w:position w:val="2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position w:val="2"/>
          <w:sz w:val="22"/>
          <w:szCs w:val="22"/>
        </w:rPr>
        <w:t>E1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7"/>
        <w:sectPr>
          <w:pgSz w:w="11920" w:h="16840"/>
          <w:pgMar w:top="1560" w:bottom="280" w:left="1660" w:right="12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ndalus" w:hAnsi="Andalus" w:eastAsia="Andalus" w:ascii="Andalus"/>
          <w:sz w:val="52"/>
          <w:szCs w:val="52"/>
        </w:rPr>
        <w:jc w:val="left"/>
        <w:spacing w:lineRule="exact" w:line="640"/>
        <w:ind w:left="444"/>
      </w:pP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Chapitre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 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II</w:t>
      </w:r>
      <w:r>
        <w:rPr>
          <w:rFonts w:cs="Andalus" w:hAnsi="Andalus" w:eastAsia="Andalus" w:ascii="Andalus"/>
          <w:spacing w:val="0"/>
          <w:w w:val="100"/>
          <w:position w:val="0"/>
          <w:sz w:val="52"/>
          <w:szCs w:val="5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ndalus" w:hAnsi="Andalus" w:eastAsia="Andalus" w:ascii="Andalus"/>
          <w:sz w:val="52"/>
          <w:szCs w:val="52"/>
        </w:rPr>
        <w:jc w:val="left"/>
        <w:ind w:left="2281"/>
        <w:sectPr>
          <w:pgSz w:w="11920" w:h="16840"/>
          <w:pgMar w:top="1560" w:bottom="280" w:left="1680" w:right="1680"/>
        </w:sectPr>
      </w:pPr>
      <w:r>
        <w:rPr>
          <w:rFonts w:cs="Andalus" w:hAnsi="Andalus" w:eastAsia="Andalus" w:ascii="Andalus"/>
          <w:spacing w:val="0"/>
          <w:w w:val="100"/>
          <w:sz w:val="52"/>
          <w:szCs w:val="52"/>
        </w:rPr>
        <w:t>Maté</w:t>
      </w:r>
      <w:r>
        <w:rPr>
          <w:rFonts w:cs="Andalus" w:hAnsi="Andalus" w:eastAsia="Andalus" w:ascii="Andalus"/>
          <w:spacing w:val="-1"/>
          <w:w w:val="100"/>
          <w:sz w:val="52"/>
          <w:szCs w:val="52"/>
        </w:rPr>
        <w:t>r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ie</w:t>
      </w:r>
      <w:r>
        <w:rPr>
          <w:rFonts w:cs="Andalus" w:hAnsi="Andalus" w:eastAsia="Andalus" w:ascii="Andalus"/>
          <w:spacing w:val="-1"/>
          <w:w w:val="100"/>
          <w:sz w:val="52"/>
          <w:szCs w:val="52"/>
        </w:rPr>
        <w:t>l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s</w:t>
      </w:r>
      <w:r>
        <w:rPr>
          <w:rFonts w:cs="Andalus" w:hAnsi="Andalus" w:eastAsia="Andalus" w:ascii="Andalus"/>
          <w:spacing w:val="-1"/>
          <w:w w:val="100"/>
          <w:sz w:val="52"/>
          <w:szCs w:val="52"/>
        </w:rPr>
        <w:t> 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et</w:t>
      </w:r>
      <w:r>
        <w:rPr>
          <w:rFonts w:cs="Andalus" w:hAnsi="Andalus" w:eastAsia="Andalus" w:ascii="Andalus"/>
          <w:spacing w:val="3"/>
          <w:w w:val="100"/>
          <w:sz w:val="52"/>
          <w:szCs w:val="52"/>
        </w:rPr>
        <w:t> 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Méth</w:t>
      </w:r>
      <w:r>
        <w:rPr>
          <w:rFonts w:cs="Andalus" w:hAnsi="Andalus" w:eastAsia="Andalus" w:ascii="Andalus"/>
          <w:spacing w:val="2"/>
          <w:w w:val="100"/>
          <w:sz w:val="52"/>
          <w:szCs w:val="52"/>
        </w:rPr>
        <w:t>o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des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521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hap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739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7" w:right="8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6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17" w:right="8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117" w:right="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8"/>
        <w:ind w:left="117" w:right="9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17" w:right="2365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31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17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17" w:right="57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qu’on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un)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3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17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59"/>
        <w:ind w:left="117" w:right="76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né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n’ont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87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douh,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7" w:right="89"/>
      </w:pPr>
      <w:r>
        <w:pict>
          <v:group style="position:absolute;margin-left:73.15pt;margin-top:257.935pt;width:457.5pt;height:279.75pt;mso-position-horizontal-relative:page;mso-position-vertical-relative:page;z-index:-4913" coordorigin="1463,5159" coordsize="9150,5595">
            <v:shape type="#_x0000_t75" style="position:absolute;left:1508;top:5204;width:9060;height:5505">
              <v:imagedata o:title="" r:id="rId12"/>
            </v:shape>
            <v:shape style="position:absolute;left:1486;top:5181;width:9105;height:5550" coordorigin="1486,5181" coordsize="9105,5550" path="m1486,10731l10591,10731,10591,5181,1486,5181,1486,10731xe" filled="f" stroked="t" strokeweight="2.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75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17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1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5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xon1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xon2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69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3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0" w:hRule="exac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019" w:right="101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9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Tm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04" w:hRule="exac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ind w:left="107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:GGTGGAGGAGGGTTGTGG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ind w:left="107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:CGACAGACCCTTGCACAGA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54.6°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689</w:t>
            </w:r>
          </w:p>
        </w:tc>
      </w:tr>
      <w:tr>
        <w:trPr>
          <w:trHeight w:val="1101" w:hRule="exac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ind w:left="107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:CGGCCAGACCTAGTGTCCTA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ind w:left="167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:GGTAGGATGGGGGTGTCC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54.6°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695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17" w:right="480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8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77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7" w:right="209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99,9%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166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7" w:right="9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8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31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exact" w:line="400"/>
        <w:ind w:left="117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15120616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2293152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7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3: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9" w:hRule="exac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è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4" w:hRule="exact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15120616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spacing w:before="4"/>
              <w:ind w:left="103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:TTTTCATACCCAAATTGTTCCA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602" w:right="60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69" w:right="4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516</w:t>
            </w:r>
          </w:p>
        </w:tc>
      </w:tr>
      <w:tr>
        <w:trPr>
          <w:trHeight w:val="904" w:hRule="exact"/>
        </w:trPr>
        <w:tc>
          <w:tcPr>
            <w:tcW w:w="13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6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ind w:left="103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:AAAAGCCTTTGGTGGTGTGA</w:t>
            </w:r>
          </w:p>
        </w:tc>
        <w:tc>
          <w:tcPr>
            <w:tcW w:w="1701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8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64" w:hRule="exact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2293152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spacing w:before="4"/>
              <w:ind w:left="103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:CAAGTAACTGCCCCAGTGCT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593" w:right="59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69" w:right="4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482</w:t>
            </w:r>
          </w:p>
        </w:tc>
      </w:tr>
      <w:tr>
        <w:trPr>
          <w:trHeight w:val="904" w:hRule="exact"/>
        </w:trPr>
        <w:tc>
          <w:tcPr>
            <w:tcW w:w="1353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6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ind w:left="103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:CTGGGAAAGGTCCACTTCCT</w:t>
            </w:r>
          </w:p>
        </w:tc>
        <w:tc>
          <w:tcPr>
            <w:tcW w:w="1701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8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477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cr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Short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andem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epeat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9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(une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117" w:right="818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1989).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8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8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81"/>
        <w:sectPr>
          <w:pgSz w:w="11920" w:h="16840"/>
          <w:pgMar w:top="1320" w:bottom="280" w:left="1300" w:right="1300"/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17" w:right="6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(35.000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6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1992)..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1986).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17" w:right="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8"/>
        <w:ind w:left="117" w:right="69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95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1992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ur)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317" w:right="355" w:hanging="36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61"/>
        <w:ind w:left="117" w:right="190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2"/>
        <w:ind w:left="117" w:right="60"/>
        <w:sectPr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u4).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9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52" w:hRule="exac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è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'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9" w:hRule="exac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spacing w:lineRule="auto" w:line="360"/>
              <w:ind w:left="103" w:right="214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:TTATGGTCTCATCCATCAGG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:GGAGCCATGAATGATTTACA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3" w:right="5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C)n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3" w:right="6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0.75</w:t>
            </w:r>
          </w:p>
        </w:tc>
      </w:tr>
      <w:tr>
        <w:trPr>
          <w:trHeight w:val="692" w:hRule="exac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1190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spacing w:before="4" w:lineRule="auto" w:line="360"/>
              <w:ind w:left="103" w:right="454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:GTTTGTTGCTATGCCTGC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:CAACACACTACCCCAGGA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3" w:right="5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C)n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33" w:right="7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0.8</w:t>
            </w:r>
          </w:p>
        </w:tc>
      </w:tr>
      <w:tr>
        <w:trPr>
          <w:trHeight w:val="688" w:hRule="exac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1814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ind w:left="103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:TCCCCAATGACGGTGATG</w:t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20"/>
                <w:szCs w:val="20"/>
              </w:rPr>
              <w:jc w:val="left"/>
              <w:ind w:left="103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20"/>
                <w:szCs w:val="20"/>
              </w:rPr>
              <w:t>:CTGGAGGTTGGCTTGTGGAT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3" w:right="5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C)n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17" w:righ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40" w:right="8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77"/>
      </w:pPr>
      <w:r>
        <w:pict>
          <v:group style="position:absolute;margin-left:70.9pt;margin-top:42.3945pt;width:454.5pt;height:287.25pt;mso-position-horizontal-relative:page;mso-position-vertical-relative:paragraph;z-index:-4912" coordorigin="1418,848" coordsize="9090,5745">
            <v:shape type="#_x0000_t75" style="position:absolute;left:1448;top:878;width:9030;height:5685">
              <v:imagedata o:title="" r:id="rId13"/>
            </v:shape>
            <v:shape style="position:absolute;left:1433;top:863;width:9060;height:5715" coordorigin="1433,863" coordsize="9060,5715" path="m1433,6578l10493,6578,10493,863,1433,863,1433,6578xe" filled="f" stroked="t" strokeweight="1.5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217" w:right="764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217"/>
        <w:sectPr>
          <w:pgSz w:w="11920" w:h="16840"/>
          <w:pgMar w:top="1320" w:bottom="280" w:left="1200" w:right="7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759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625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anq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82" w:firstLine="7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83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2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1"/>
        <w:ind w:left="117" w:right="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117" w:right="77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83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2"/>
        <w:ind w:left="117" w:right="93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581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461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éno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2500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7" w:right="837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3500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54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17" w:right="9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R2,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3500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7" w:right="3169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55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7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87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444444"/>
          <w:spacing w:val="2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9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37°C,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°C.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9"/>
        <w:sectPr>
          <w:pgSz w:w="11920" w:h="16840"/>
          <w:pgMar w:top="1320" w:bottom="280" w:left="1300" w:right="1300"/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60"/>
        <w:ind w:left="117" w:right="80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nodrop,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260n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1,8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1,8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329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éno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14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9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67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1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2"/>
        <w:ind w:left="117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(Ch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orure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2++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55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1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3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17" w:right="47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7" w:right="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(40%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60%),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72°C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95°C,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3’,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1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/>
        <w:ind w:left="117" w:right="85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7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459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64" w:right="66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lineRule="auto" w:line="358"/>
        <w:ind w:left="824" w:right="345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before="4" w:lineRule="auto" w:line="358"/>
        <w:ind w:left="824" w:right="442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72°C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3’.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401" w:right="88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95°C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30"/>
        <w:ind w:left="117" w:right="3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8"/>
      </w:pPr>
      <w:r>
        <w:pict>
          <v:shape type="#_x0000_t75" style="width:453pt;height:249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69"/>
        <w:sectPr>
          <w:pgSz w:w="11920" w:h="16840"/>
          <w:pgMar w:top="1320" w:bottom="280" w:left="1540" w:right="106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3"/>
      </w:pPr>
      <w:r>
        <w:pict>
          <v:shape type="#_x0000_t75" style="width:340.5pt;height:302.25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6"/>
      </w:pPr>
      <w:r>
        <w:pict>
          <v:shape type="#_x0000_t75" style="width:331.5pt;height:288.75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38"/>
        <w:sectPr>
          <w:pgSz w:w="11920" w:h="16840"/>
          <w:pgMar w:top="1300" w:bottom="280" w:left="1680" w:right="168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7" w:right="6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2"/>
        <w:ind w:left="117" w:right="9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17" w:right="809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8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1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18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37"/>
        <w:ind w:left="11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360"/>
        <w:ind w:left="117" w:right="78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0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1814)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1512,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8"/>
        <w:ind w:left="117" w:right="85"/>
      </w:pP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2O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7"/>
      </w:pPr>
      <w:r>
        <w:pict>
          <v:group style="position:absolute;margin-left:123.8pt;margin-top:-67.6969pt;width:20.25pt;height:181.5pt;mso-position-horizontal-relative:page;mso-position-vertical-relative:paragraph;z-index:-4911" coordorigin="2476,-1354" coordsize="405,3630">
            <v:shape style="position:absolute;left:2476;top:-1354;width:405;height:3630" coordorigin="2476,-1354" coordsize="405,3630" path="m2881,-1354l2828,-1343,2780,-1314,2739,-1267,2707,-1207,2687,-1136,2680,-1084,2679,-1051,2679,159,2678,186,2675,212,2672,238,2666,263,2659,287,2651,310,2642,331,2632,352,2620,371,2608,388,2595,404,2580,418,2565,430,2549,441,2533,449,2515,455,2498,459,2480,461,2476,461,2494,462,2546,480,2592,515,2630,566,2658,630,2675,704,2679,758,2679,764,2679,1974,2679,2001,2682,2027,2686,2053,2691,2078,2698,2102,2706,2125,2715,2146,2725,2167,2737,2186,2749,2203,2763,2219,2777,2233,2792,2245,2808,2256,2824,2264,2842,2270,2859,2274,2877,2276,2881,227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2577" w:right="5926" w:hanging="10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224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7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76"/>
      </w:pPr>
      <w:r>
        <w:pict>
          <v:group style="position:absolute;margin-left:85.175pt;margin-top:-12.1919pt;width:366pt;height:188.25pt;mso-position-horizontal-relative:page;mso-position-vertical-relative:paragraph;z-index:-4910" coordorigin="1704,-244" coordsize="7320,3765">
            <v:shape style="position:absolute;left:1711;top:-236;width:7305;height:3750" coordorigin="1711,-236" coordsize="7305,3750" path="m1711,3514l9016,3514,9016,-236,1711,-236,1711,3514xe" filled="f" stroked="t" strokeweight="0.75pt" strokecolor="#000000">
              <v:path arrowok="t"/>
            </v:shape>
            <v:shape style="position:absolute;left:6841;top:631;width:330;height:1695" coordorigin="6841,631" coordsize="330,1695" path="m6841,2326l6866,2324,6889,2320,6932,2302,6967,2276,6992,2242,7005,2203,7006,2184,7006,1619,7008,1598,7013,1578,7022,1559,7033,1542,7047,1526,7064,1512,7083,1500,7104,1491,7126,1484,7150,1479,7171,1478,7146,1477,7123,1472,7080,1455,7045,1428,7020,1395,7007,1355,7006,1337,7006,772,7004,751,6999,731,6990,712,6979,694,6965,678,6948,664,6929,652,6908,643,6886,636,6862,632,6841,631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°C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6" w:hRule="exact"/>
        </w:trPr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02" w:hRule="exact"/>
        </w:trPr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°C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°C</w:t>
            </w:r>
          </w:p>
        </w:tc>
        <w:tc>
          <w:tcPr>
            <w:tcW w:w="1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color w:val="FF000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color w:val="FF000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FF000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FF000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color w:val="FF000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FF000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FF000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FF000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72°C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17" w:right="83"/>
      </w:pP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9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3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87"/>
            </w:pPr>
            <w:r>
              <w:rPr>
                <w:rFonts w:cs="Times New Roman" w:hAnsi="Times New Roman" w:eastAsia="Times New Roman" w:ascii="Times New Roman"/>
                <w:b/>
                <w:color w:val="538DD3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538DD3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538DD3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538DD3"/>
                <w:spacing w:val="0"/>
                <w:w w:val="100"/>
                <w:sz w:val="24"/>
                <w:szCs w:val="24"/>
              </w:rPr>
              <w:t>(°</w:t>
            </w:r>
            <w:r>
              <w:rPr>
                <w:rFonts w:cs="Times New Roman" w:hAnsi="Times New Roman" w:eastAsia="Times New Roman" w:ascii="Times New Roman"/>
                <w:b/>
                <w:color w:val="538DD3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538DD3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4" w:hRule="exact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</w:tr>
      <w:tr>
        <w:trPr>
          <w:trHeight w:val="424" w:hRule="exact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1190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</w:tr>
      <w:tr>
        <w:trPr>
          <w:trHeight w:val="424" w:hRule="exact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</w:tr>
      <w:tr>
        <w:trPr>
          <w:trHeight w:val="425" w:hRule="exact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15120616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</w:tr>
      <w:tr>
        <w:trPr>
          <w:trHeight w:val="424" w:hRule="exact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2293152.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17" w:right="493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78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pôt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(0,25%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0,25%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49"/>
        <w:ind w:left="117" w:right="5579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2.3)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ç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88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’ordre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1980),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qu’ont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3’.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1977,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ourd’hui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7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20" w:val="left"/>
        </w:tabs>
        <w:jc w:val="left"/>
        <w:spacing w:lineRule="auto" w:line="353"/>
        <w:ind w:left="1121" w:right="743" w:hanging="36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7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5" w:firstLine="664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7" w:right="6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59" w:firstLine="484"/>
      </w:pP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2ox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61" w:firstLine="664"/>
      </w:pP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52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31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7" w:right="80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  <w:sectPr>
          <w:pgSz w:w="11920" w:h="16840"/>
          <w:pgMar w:top="1340" w:bottom="280" w:left="1300" w:right="1320"/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1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64" w:firstLine="424"/>
      </w:pP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64" w:firstLine="424"/>
      </w:pP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2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7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-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0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35ng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3ul</w:t>
            </w:r>
          </w:p>
        </w:tc>
      </w:tr>
      <w:tr>
        <w:trPr>
          <w:trHeight w:val="564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0.2ul</w:t>
            </w:r>
          </w:p>
        </w:tc>
      </w:tr>
      <w:tr>
        <w:trPr>
          <w:trHeight w:val="560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2ul</w:t>
            </w:r>
          </w:p>
        </w:tc>
      </w:tr>
      <w:tr>
        <w:trPr>
          <w:trHeight w:val="564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uff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3ul</w:t>
            </w:r>
          </w:p>
        </w:tc>
      </w:tr>
      <w:tr>
        <w:trPr>
          <w:trHeight w:val="560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11.8ul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6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0" w:type="dxa"/>
            <w:vMerge w:val="restart"/>
            <w:tcBorders>
              <w:top w:val="nil" w:sz="6" w:space="0" w:color="auto"/>
              <w:left w:val="single" w:sz="4" w:space="0" w:color="000000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00" w:type="dxa"/>
            <w:vMerge w:val=""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/>
        </w:tc>
      </w:tr>
      <w:tr>
        <w:trPr>
          <w:trHeight w:val="560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37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29" w:right="23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564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200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00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4" w:hRule="exact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1920" w:h="16840"/>
          <w:pgMar w:top="1340" w:bottom="280" w:left="1300" w:right="132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17" w:right="78" w:firstLine="724"/>
      </w:pP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836" w:right="19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3130x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78" w:right="6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20"/>
      </w:pP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7"/>
        <w:sectPr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49"/>
        <w:ind w:left="117" w:right="6848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2.4)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8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117" w:right="664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6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20°C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1"/>
        <w:ind w:left="117" w:right="504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5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7" w:right="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6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553"/>
        <w:sectPr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ndalus" w:hAnsi="Andalus" w:eastAsia="Andalus" w:ascii="Andalus"/>
          <w:sz w:val="52"/>
          <w:szCs w:val="52"/>
        </w:rPr>
        <w:jc w:val="left"/>
        <w:spacing w:lineRule="exact" w:line="640"/>
        <w:ind w:left="444"/>
      </w:pP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Chapitre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 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I</w:t>
      </w:r>
      <w:r>
        <w:rPr>
          <w:rFonts w:cs="Andalus" w:hAnsi="Andalus" w:eastAsia="Andalus" w:ascii="Andalus"/>
          <w:spacing w:val="-1"/>
          <w:w w:val="100"/>
          <w:position w:val="9"/>
          <w:sz w:val="52"/>
          <w:szCs w:val="52"/>
        </w:rPr>
        <w:t>I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I</w:t>
      </w:r>
      <w:r>
        <w:rPr>
          <w:rFonts w:cs="Andalus" w:hAnsi="Andalus" w:eastAsia="Andalus" w:ascii="Andalus"/>
          <w:spacing w:val="0"/>
          <w:w w:val="100"/>
          <w:position w:val="0"/>
          <w:sz w:val="52"/>
          <w:szCs w:val="5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ndalus" w:hAnsi="Andalus" w:eastAsia="Andalus" w:ascii="Andalus"/>
          <w:sz w:val="52"/>
          <w:szCs w:val="52"/>
        </w:rPr>
        <w:jc w:val="left"/>
        <w:ind w:left="2562"/>
        <w:sectPr>
          <w:pgSz w:w="11920" w:h="16840"/>
          <w:pgMar w:top="1560" w:bottom="280" w:left="1680" w:right="1680"/>
        </w:sectPr>
      </w:pPr>
      <w:r>
        <w:rPr>
          <w:rFonts w:cs="Andalus" w:hAnsi="Andalus" w:eastAsia="Andalus" w:ascii="Andalus"/>
          <w:spacing w:val="-2"/>
          <w:w w:val="100"/>
          <w:sz w:val="52"/>
          <w:szCs w:val="52"/>
        </w:rPr>
        <w:t>R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é</w:t>
      </w:r>
      <w:r>
        <w:rPr>
          <w:rFonts w:cs="Andalus" w:hAnsi="Andalus" w:eastAsia="Andalus" w:ascii="Andalus"/>
          <w:spacing w:val="-1"/>
          <w:w w:val="100"/>
          <w:sz w:val="52"/>
          <w:szCs w:val="52"/>
        </w:rPr>
        <w:t>s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ultats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 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et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 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Dis</w:t>
      </w:r>
      <w:r>
        <w:rPr>
          <w:rFonts w:cs="Andalus" w:hAnsi="Andalus" w:eastAsia="Andalus" w:ascii="Andalus"/>
          <w:spacing w:val="-3"/>
          <w:w w:val="100"/>
          <w:sz w:val="52"/>
          <w:szCs w:val="52"/>
        </w:rPr>
        <w:t>c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us</w:t>
      </w:r>
      <w:r>
        <w:rPr>
          <w:rFonts w:cs="Andalus" w:hAnsi="Andalus" w:eastAsia="Andalus" w:ascii="Andalus"/>
          <w:spacing w:val="-2"/>
          <w:w w:val="100"/>
          <w:sz w:val="52"/>
          <w:szCs w:val="52"/>
        </w:rPr>
        <w:t>s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ion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1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hap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1.1)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  <w:sectPr>
          <w:pgSz w:w="11920" w:h="16840"/>
          <w:pgMar w:top="1320" w:bottom="280" w:left="1300" w:right="820"/>
        </w:sectPr>
      </w:pPr>
      <w:r>
        <w:rPr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3" w:right="-56"/>
      </w:pPr>
      <w:r>
        <w:pict>
          <v:shape type="#_x0000_t75" style="position:absolute;margin-left:72.4pt;margin-top:-40.6469pt;width:294.75pt;height:217.5pt;mso-position-horizontal-relative:page;mso-position-vertical-relative:paragraph;z-index:-4909">
            <v:imagedata o:title="" r:id="rId17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340" w:bottom="280" w:left="1300" w:right="820"/>
          <w:cols w:num="2" w:equalWidth="off">
            <w:col w:w="4153" w:space="2245"/>
            <w:col w:w="340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77.3pt;margin-top:243.9pt;width:180.6pt;height:111.6pt;mso-position-horizontal-relative:page;mso-position-vertical-relative:page;z-index:-4908" coordorigin="7546,4878" coordsize="3612,2232">
            <v:shape style="position:absolute;left:7546;top:4878;width:3612;height:2232" coordorigin="7546,4878" coordsize="3612,2232" path="m7546,7110l11158,7110,11158,4878,7546,4878,7546,7110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647" w:right="3137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17" w:right="56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7" w:right="2696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1.2)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08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56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rné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57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986"/>
        <w:sectPr>
          <w:type w:val="continuous"/>
          <w:pgSz w:w="11920" w:h="16840"/>
          <w:pgMar w:top="1340" w:bottom="280" w:left="1300" w:right="8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IV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70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63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32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90" w:hRule="exact"/>
        </w:trPr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86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29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9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6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213"/>
      </w:pPr>
      <w:r>
        <w:pict>
          <v:group style="position:absolute;margin-left:242.875pt;margin-top:-70.3773pt;width:171.5pt;height:27.1pt;mso-position-horizontal-relative:page;mso-position-vertical-relative:paragraph;z-index:-4902" coordorigin="4858,-1408" coordsize="3430,542">
            <v:shape style="position:absolute;left:7753;top:-1400;width:527;height:527" coordorigin="7753,-1400" coordsize="527,527" path="m8017,-1400l7993,-1399,7971,-1396,7949,-1391,7928,-1385,7907,-1376,7888,-1366,7869,-1355,7852,-1342,7835,-1328,7820,-1312,7806,-1295,7794,-1277,7783,-1259,7774,-1239,7766,-1218,7760,-1196,7756,-1174,7753,-1151,7753,-1136,7754,-1113,7757,-1091,7762,-1069,7768,-1047,7777,-1027,7787,-1008,7798,-989,7811,-971,7825,-955,7841,-940,7858,-926,7876,-914,7895,-903,7915,-894,7935,-886,7957,-880,7979,-876,8002,-873,8017,-873,8040,-874,8062,-877,8084,-882,8106,-888,8126,-897,8146,-907,8164,-918,8182,-931,8198,-945,8213,-961,8227,-978,8239,-996,8250,-1015,8260,-1035,8267,-1055,8273,-1077,8277,-1099,8280,-1122,8280,-1136,8279,-1160,8276,-1182,8271,-1204,8265,-1226,8256,-1246,8246,-1265,8235,-1284,8222,-1302,8208,-1318,8192,-1333,8175,-1347,8157,-1359,8138,-1370,8119,-1380,8098,-1387,8076,-1393,8054,-1397,8031,-1400,8017,-1400xe" filled="f" stroked="t" strokeweight="0.75pt" strokecolor="#000000">
              <v:path arrowok="t"/>
            </v:shape>
            <v:shape style="position:absolute;left:4860;top:-1229;width:2893;height:1" coordorigin="4860,-1229" coordsize="2893,1" path="m4860,-1229l7753,-1228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229.675pt;margin-top:-6.72727pt;width:27.1pt;height:55.65pt;mso-position-horizontal-relative:page;mso-position-vertical-relative:paragraph;z-index:-4901" coordorigin="4594,-135" coordsize="542,1113">
            <v:shape style="position:absolute;left:4860;top:-127;width:0;height:570" coordorigin="4860,-127" coordsize="0,570" path="m4860,-127l4860,443e" filled="f" stroked="t" strokeweight="0.75pt" strokecolor="#000000">
              <v:path arrowok="t"/>
            </v:shape>
            <v:shape style="position:absolute;left:4601;top:444;width:527;height:527" coordorigin="4601,444" coordsize="527,527" path="m4865,444l4841,445,4819,448,4797,453,4776,459,4755,468,4736,478,4717,489,4700,502,4683,516,4668,532,4654,549,4642,567,4631,585,4622,605,4614,626,4608,648,4604,670,4601,693,4601,708,4602,731,4605,753,4610,775,4616,797,4625,817,4635,836,4646,855,4659,873,4673,889,4689,904,4706,918,4724,930,4743,941,4763,950,4783,958,4805,964,4827,968,4850,971,4865,971,4888,970,4910,967,4932,962,4954,956,4974,947,4994,937,5012,926,5030,913,5046,899,5061,883,5075,866,5087,848,5098,829,5108,809,5115,789,5121,767,5125,745,5128,722,5128,708,5127,684,5124,662,5119,640,5113,618,5104,598,5094,579,5083,560,5070,542,5056,526,5040,511,5023,497,5005,485,4986,474,4967,464,4946,457,4924,451,4902,447,4879,444,4865,444xe" filled="t" fillcolor="#000000" stroked="f">
              <v:path arrowok="t"/>
              <v:fill/>
            </v:shape>
            <v:shape style="position:absolute;left:4601;top:444;width:527;height:527" coordorigin="4601,444" coordsize="527,527" path="m4865,444l4841,445,4819,448,4797,453,4776,459,4755,468,4736,478,4717,489,4700,502,4683,516,4668,532,4654,549,4642,567,4631,585,4622,605,4614,626,4608,648,4604,670,4601,693,4601,708,4602,731,4605,753,4610,775,4616,797,4625,817,4635,836,4646,855,4659,873,4673,889,4689,904,4706,918,4724,930,4743,941,4763,950,4783,958,4805,964,4827,968,4850,971,4865,971,4888,970,4910,967,4932,962,4954,956,4974,947,4994,937,5012,926,5030,913,5046,899,5061,883,5075,866,5087,848,5098,829,5108,809,5115,789,5121,767,5125,745,5128,722,5128,708,5127,684,5124,662,5119,640,5113,618,5104,598,5094,579,5083,560,5070,542,5056,526,5040,511,5023,497,5005,485,4986,474,4967,464,4946,457,4924,451,4902,447,4879,444,4865,444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57.025pt;margin-top:-6.72727pt;width:27.1pt;height:55.65pt;mso-position-horizontal-relative:page;mso-position-vertical-relative:paragraph;z-index:-4900" coordorigin="9141,-135" coordsize="542,1113">
            <v:shape style="position:absolute;left:9405;top:-127;width:0;height:570" coordorigin="9405,-127" coordsize="0,570" path="m9405,-127l9405,443e" filled="f" stroked="t" strokeweight="0.75pt" strokecolor="#000000">
              <v:path arrowok="t"/>
            </v:shape>
            <v:shape style="position:absolute;left:9148;top:444;width:527;height:527" coordorigin="9148,444" coordsize="527,527" path="m9412,444l9388,445,9366,448,9344,453,9323,459,9302,468,9283,478,9264,489,9247,502,9230,516,9215,532,9201,549,9189,567,9178,585,9169,605,9161,626,9155,648,9151,670,9148,693,9148,708,9149,731,9152,753,9157,775,9163,797,9172,817,9182,836,9193,855,9206,873,9220,889,9236,904,9253,918,9271,930,9290,941,9310,950,9330,958,9352,964,9374,968,9397,971,9412,971,9435,970,9457,967,9479,962,9501,956,9521,947,9541,937,9559,926,9577,913,9593,899,9608,883,9622,866,9634,848,9645,829,9655,809,9662,789,9668,767,9672,745,9675,722,9675,708,9674,684,9671,662,9666,640,9660,618,9651,598,9641,579,9630,560,9617,542,9603,526,9587,511,9570,497,9552,485,9533,474,9514,464,9493,457,9471,451,9449,447,9426,444,9412,444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78.9pt;margin-top:-6.72727pt;width:27.25pt;height:55.775pt;mso-position-horizontal-relative:page;mso-position-vertical-relative:paragraph;z-index:-4899" coordorigin="7578,-135" coordsize="545,1116">
            <v:shape style="position:absolute;left:7830;top:-127;width:0;height:570" coordorigin="7830,-127" coordsize="0,570" path="m7830,-127l7830,443e" filled="f" stroked="t" strokeweight="0.75pt" strokecolor="#000000">
              <v:path arrowok="t"/>
            </v:shape>
            <v:shape style="position:absolute;left:7588;top:444;width:525;height:527" coordorigin="7588,444" coordsize="525,527" path="m7588,971l8113,971,8113,444,7588,444,7588,971xe" filled="t" fillcolor="#000000" stroked="f">
              <v:path arrowok="t"/>
              <v:fill/>
            </v:shape>
            <v:shape style="position:absolute;left:7588;top:444;width:525;height:527" coordorigin="7588,444" coordsize="525,527" path="m7588,971l8113,971,8113,444,7588,444,7588,971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52.425pt;margin-top:-6.72727pt;width:27.1pt;height:55.65pt;mso-position-horizontal-relative:page;mso-position-vertical-relative:paragraph;z-index:-4898" coordorigin="3049,-135" coordsize="542,1113">
            <v:shape style="position:absolute;left:3315;top:-127;width:0;height:570" coordorigin="3315,-127" coordsize="0,570" path="m3315,-127l3315,443e" filled="f" stroked="t" strokeweight="0.75pt" strokecolor="#000000">
              <v:path arrowok="t"/>
            </v:shape>
            <v:shape style="position:absolute;left:3056;top:444;width:527;height:527" coordorigin="3056,444" coordsize="527,527" path="m3320,444l3296,445,3274,448,3252,453,3231,459,3210,468,3191,478,3172,489,3155,502,3138,516,3123,532,3109,549,3097,567,3086,585,3077,605,3069,626,3063,648,3059,670,3056,693,3056,708,3057,731,3060,753,3065,775,3071,797,3080,817,3090,836,3101,855,3114,873,3128,889,3144,904,3161,918,3179,930,3198,941,3218,950,3238,958,3260,964,3282,968,3305,971,3320,971,3343,970,3365,967,3387,962,3409,956,3429,947,3449,937,3467,926,3485,913,3501,899,3516,883,3530,866,3542,848,3553,829,3563,809,3570,789,3576,767,3580,745,3583,722,3583,708,3582,684,3579,662,3574,640,3568,618,3559,598,3549,579,3538,560,3525,542,3511,526,3495,511,3478,497,3460,485,3441,474,3422,464,3401,457,3379,451,3357,447,3334,444,3320,444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18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1"/>
        <w:ind w:left="90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1920" w:h="16840"/>
          <w:pgMar w:top="1320" w:bottom="280" w:left="1300" w:right="6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7"/>
        <w:ind w:left="117" w:right="-63"/>
      </w:pP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position w:val="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position w:val="2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0616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          </w:t>
      </w:r>
      <w:r>
        <w:rPr>
          <w:rFonts w:cs="Calibri" w:hAnsi="Calibri" w:eastAsia="Calibri" w:ascii="Calibri"/>
          <w:spacing w:val="24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2"/>
          <w:szCs w:val="22"/>
        </w:rPr>
        <w:t>AA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7" w:right="-32"/>
      </w:pP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position w:val="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9</w:t>
      </w:r>
      <w:r>
        <w:rPr>
          <w:rFonts w:cs="Calibri" w:hAnsi="Calibri" w:eastAsia="Calibri" w:ascii="Calibri"/>
          <w:spacing w:val="2"/>
          <w:w w:val="100"/>
          <w:position w:val="2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152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            </w:t>
      </w:r>
      <w:r>
        <w:rPr>
          <w:rFonts w:cs="Calibri" w:hAnsi="Calibri" w:eastAsia="Calibri" w:ascii="Calibri"/>
          <w:spacing w:val="37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2"/>
          <w:szCs w:val="22"/>
        </w:rPr>
        <w:t>CC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6" w:lineRule="exact" w:line="260"/>
        <w:ind w:right="1601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"/>
        <w:sectPr>
          <w:type w:val="continuous"/>
          <w:pgSz w:w="11920" w:h="16840"/>
          <w:pgMar w:top="1340" w:bottom="280" w:left="1300" w:right="640"/>
          <w:cols w:num="2" w:equalWidth="off">
            <w:col w:w="2053" w:space="1392"/>
            <w:col w:w="6535"/>
          </w:cols>
        </w:sectPr>
      </w:pPr>
      <w:r>
        <w:pict>
          <v:group style="position:absolute;margin-left:242.625pt;margin-top:47.1781pt;width:171.75pt;height:27.1pt;mso-position-horizontal-relative:page;mso-position-vertical-relative:paragraph;z-index:-4897" coordorigin="4853,944" coordsize="3435,542">
            <v:shape style="position:absolute;left:7753;top:951;width:527;height:527" coordorigin="7753,951" coordsize="527,527" path="m8017,951l7993,952,7971,955,7949,960,7928,966,7907,975,7888,985,7869,996,7851,1009,7835,1023,7820,1039,7806,1056,7794,1074,7783,1093,7773,1112,7766,1133,7760,1155,7756,1177,7753,1200,7753,1214,7754,1238,7757,1260,7762,1282,7768,1303,7777,1324,7787,1343,7798,1362,7811,1380,7825,1396,7841,1411,7858,1425,7876,1437,7895,1448,7914,1458,7935,1465,7957,1471,7979,1475,8002,1478,8017,1478,8040,1477,8062,1474,8084,1469,8106,1463,8126,1454,8146,1444,8164,1433,8182,1420,8198,1406,8213,1390,8227,1373,8239,1355,8250,1336,8260,1317,8267,1296,8273,1274,8277,1252,8280,1229,8280,1214,8279,1191,8276,1169,8271,1147,8265,1125,8256,1105,8246,1086,8235,1067,8222,1049,8208,1033,8192,1018,8175,1004,8157,992,8138,981,8118,972,8098,964,8076,958,8054,954,8031,951,8017,951xe" filled="f" stroked="t" strokeweight="0.75pt" strokecolor="#000000">
              <v:path arrowok="t"/>
            </v:shape>
            <v:shape style="position:absolute;left:4860;top:1208;width:2895;height:0" coordorigin="4860,1208" coordsize="2895,0" path="m4860,1208l7755,120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0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AA</w:t>
            </w:r>
          </w:p>
        </w:tc>
        <w:tc>
          <w:tcPr>
            <w:tcW w:w="2970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6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2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9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92"/>
              <w:ind w:left="19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29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20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92"/>
              <w:ind w:left="18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pict>
          <v:group style="position:absolute;margin-left:229.675pt;margin-top:-6.72727pt;width:27.1pt;height:55.65pt;mso-position-horizontal-relative:page;mso-position-vertical-relative:paragraph;z-index:-4896" coordorigin="4594,-135" coordsize="542,1113">
            <v:shape style="position:absolute;left:4860;top:-127;width:0;height:570" coordorigin="4860,-127" coordsize="0,570" path="m4860,-127l4860,443e" filled="f" stroked="t" strokeweight="0.75pt" strokecolor="#000000">
              <v:path arrowok="t"/>
            </v:shape>
            <v:shape style="position:absolute;left:4601;top:444;width:527;height:527" coordorigin="4601,444" coordsize="527,527" path="m4865,444l4841,445,4819,448,4797,453,4776,459,4755,468,4736,478,4717,489,4700,502,4683,516,4668,532,4654,549,4642,567,4631,585,4622,605,4614,626,4608,648,4604,670,4601,693,4601,708,4602,731,4605,753,4610,775,4616,797,4625,817,4635,836,4646,855,4659,873,4673,889,4689,904,4706,918,4724,930,4743,941,4763,950,4783,958,4805,964,4827,968,4850,971,4865,971,4888,970,4910,967,4932,962,4954,956,4974,947,4994,937,5012,926,5030,913,5046,899,5061,883,5075,866,5087,848,5098,829,5108,809,5115,789,5121,767,5125,745,5128,722,5128,708,5127,684,5124,662,5119,640,5113,618,5104,598,5094,579,5083,560,5070,542,5056,526,5040,511,5023,497,5005,485,4986,474,4967,464,4946,457,4924,451,4902,447,4879,444,4865,444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60.75pt;margin-top:-6.72727pt;width:27.25pt;height:55.775pt;mso-position-horizontal-relative:page;mso-position-vertical-relative:paragraph;z-index:-4895" coordorigin="9215,-135" coordsize="545,1116">
            <v:shape style="position:absolute;left:9405;top:-127;width:0;height:570" coordorigin="9405,-127" coordsize="0,570" path="m9405,-127l9405,443e" filled="f" stroked="t" strokeweight="0.75pt" strokecolor="#000000">
              <v:path arrowok="t"/>
            </v:shape>
            <v:shape style="position:absolute;left:9225;top:444;width:525;height:527" coordorigin="9225,444" coordsize="525,527" path="m9225,971l9750,971,9750,444,9225,444,9225,971xe" filled="t" fillcolor="#000000" stroked="f">
              <v:path arrowok="t"/>
              <v:fill/>
            </v:shape>
            <v:shape style="position:absolute;left:9225;top:444;width:525;height:527" coordorigin="9225,444" coordsize="525,527" path="m9225,971l9750,971,9750,444,9225,444,9225,971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79.025pt;margin-top:-6.72727pt;width:27.1pt;height:55.65pt;mso-position-horizontal-relative:page;mso-position-vertical-relative:paragraph;z-index:-4894" coordorigin="7581,-135" coordsize="542,1113">
            <v:shape style="position:absolute;left:7830;top:-127;width:0;height:570" coordorigin="7830,-127" coordsize="0,570" path="m7830,-127l7830,443e" filled="f" stroked="t" strokeweight="0.75pt" strokecolor="#000000">
              <v:path arrowok="t"/>
            </v:shape>
            <v:shape style="position:absolute;left:7588;top:444;width:527;height:527" coordorigin="7588,444" coordsize="527,527" path="m7852,444l7828,445,7806,448,7784,453,7763,459,7742,468,7723,478,7704,489,7687,502,7670,516,7655,532,7641,549,7629,567,7618,585,7609,605,7601,626,7595,648,7591,670,7588,693,7588,708,7589,731,7592,753,7597,775,7603,797,7612,817,7622,836,7633,855,7646,873,7660,889,7676,904,7693,918,7711,930,7730,941,7750,950,7770,958,7792,964,7814,968,7837,971,7852,971,7875,970,7897,967,7919,962,7941,956,7961,947,7981,937,7999,926,8017,913,8033,899,8048,883,8062,866,8074,848,8085,829,8095,809,8102,789,8108,767,8112,745,8115,722,8115,708,8114,684,8111,662,8106,640,8100,618,8091,598,8081,579,8070,560,8057,542,8043,526,8027,511,8010,497,7992,485,7973,474,7954,464,7933,457,7911,451,7889,447,7866,444,7852,444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52.4pt;margin-top:-6.72727pt;width:27.25pt;height:55.775pt;mso-position-horizontal-relative:page;mso-position-vertical-relative:paragraph;z-index:-4893" coordorigin="3048,-135" coordsize="545,1116">
            <v:shape style="position:absolute;left:3315;top:-127;width:0;height:570" coordorigin="3315,-127" coordsize="0,570" path="m3315,-127l3315,443e" filled="f" stroked="t" strokeweight="0.75pt" strokecolor="#000000">
              <v:path arrowok="t"/>
            </v:shape>
            <v:shape style="position:absolute;left:3058;top:444;width:525;height:527" coordorigin="3058,444" coordsize="525,527" path="m3058,971l3583,971,3583,444,3058,444,3058,971xe" filled="t" fillcolor="#000000" stroked="f">
              <v:path arrowok="t"/>
              <v:fill/>
            </v:shape>
            <v:shape style="position:absolute;left:3058;top:444;width:525;height:527" coordorigin="3058,444" coordsize="525,527" path="m3058,971l3583,971,3583,444,3058,444,3058,971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529.75pt;margin-top:-6.67727pt;width:27.25pt;height:55.725pt;mso-position-horizontal-relative:page;mso-position-vertical-relative:paragraph;z-index:-4892" coordorigin="10595,-134" coordsize="545,1115">
            <v:shape style="position:absolute;left:10879;top:-126;width:0;height:570" coordorigin="10879,-126" coordsize="0,570" path="m10879,-126l10879,444e" filled="f" stroked="t" strokeweight="0.75pt" strokecolor="#000000">
              <v:path arrowok="t"/>
            </v:shape>
            <v:shape style="position:absolute;left:10605;top:444;width:525;height:527" coordorigin="10605,444" coordsize="525,527" path="m10605,971l11130,971,11130,444,10605,444,10605,971xe" filled="f" stroked="t" strokeweight="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13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0616</w:t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26" w:right="133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30" w:right="119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8" w:hRule="exact"/>
        </w:trPr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152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3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126" w:right="1354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330" w:right="122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6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7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512" w:right="4172"/>
      </w:pPr>
      <w:r>
        <w:pict>
          <v:group style="position:absolute;margin-left:216.15pt;margin-top:48.5031pt;width:27.35pt;height:27.35pt;mso-position-horizontal-relative:page;mso-position-vertical-relative:paragraph;z-index:-4907" coordorigin="4323,970" coordsize="547,547">
            <v:shape style="position:absolute;left:4333;top:980;width:527;height:527" coordorigin="4333,980" coordsize="527,527" path="m4597,980l4573,981,4551,984,4529,989,4508,995,4487,1004,4468,1014,4449,1025,4432,1038,4415,1052,4400,1068,4386,1085,4374,1103,4363,1122,4354,1141,4346,1162,4340,1184,4336,1206,4333,1229,4333,1244,4334,1267,4337,1289,4342,1311,4348,1333,4357,1353,4367,1373,4378,1391,4391,1409,4405,1425,4421,1440,4438,1454,4456,1466,4475,1477,4495,1487,4515,1494,4537,1500,4559,1504,4582,1507,4597,1507,4620,1506,4642,1503,4664,1498,4686,1492,4706,1483,4726,1473,4744,1462,4762,1449,4778,1435,4793,1419,4807,1402,4819,1384,4830,1365,4840,1346,4847,1325,4853,1303,4857,1281,4860,1258,4860,1244,4859,1220,4856,1198,4851,1176,4845,1155,4836,1134,4826,1115,4815,1096,4802,1079,4788,1062,4772,1047,4755,1033,4737,1021,4718,1010,4699,1001,4678,993,4656,987,4634,983,4611,980,4597,980xe" filled="t" fillcolor="#FFFFFF" stroked="f">
              <v:path arrowok="t"/>
              <v:fill/>
            </v:shape>
            <v:shape style="position:absolute;left:4333;top:980;width:527;height:527" coordorigin="4333,980" coordsize="527,527" path="m4597,980l4573,981,4551,984,4529,989,4508,995,4487,1004,4468,1014,4449,1025,4432,1038,4415,1052,4400,1068,4386,1085,4374,1103,4363,1122,4354,1141,4346,1162,4340,1184,4336,1206,4333,1229,4333,1244,4334,1267,4337,1289,4342,1311,4348,1333,4357,1353,4367,1373,4378,1391,4391,1409,4405,1425,4421,1440,4438,1454,4456,1466,4475,1477,4495,1487,4515,1494,4537,1500,4559,1504,4582,1507,4597,1507,4620,1506,4642,1503,4664,1498,4686,1492,4706,1483,4726,1473,4744,1462,4762,1449,4778,1435,4793,1419,4807,1402,4819,1384,4830,1365,4840,1346,4847,1325,4853,1303,4857,1281,4860,1258,4860,1244,4859,1220,4856,1198,4851,1176,4845,1155,4836,1134,4826,1115,4815,1096,4802,1079,4788,1062,4772,1047,4755,1033,4737,1021,4718,1010,4699,1001,4678,993,4656,987,4634,983,4611,980,4597,980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5" w:hRule="exact"/>
        </w:trPr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IV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7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AA</w:t>
            </w:r>
          </w:p>
        </w:tc>
        <w:tc>
          <w:tcPr>
            <w:tcW w:w="394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97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right"/>
              <w:spacing w:lineRule="exact" w:line="240"/>
              <w:ind w:right="-20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2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AA</w:t>
            </w:r>
          </w:p>
        </w:tc>
      </w:tr>
      <w:tr>
        <w:trPr>
          <w:trHeight w:val="1017" w:hRule="exact"/>
        </w:trPr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6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394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9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17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72"/>
      </w:pPr>
      <w:r>
        <w:pict>
          <v:group style="position:absolute;margin-left:229.675pt;margin-top:-6.87727pt;width:27.1pt;height:55.6pt;mso-position-horizontal-relative:page;mso-position-vertical-relative:paragraph;z-index:-4906" coordorigin="4594,-138" coordsize="542,1112">
            <v:shape style="position:absolute;left:4860;top:-130;width:0;height:570" coordorigin="4860,-130" coordsize="0,570" path="m4860,-130l4860,440e" filled="f" stroked="t" strokeweight="0.75pt" strokecolor="#000000">
              <v:path arrowok="t"/>
            </v:shape>
            <v:shape style="position:absolute;left:4601;top:440;width:527;height:527" coordorigin="4601,440" coordsize="527,527" path="m4865,440l4841,441,4819,444,4797,449,4776,455,4755,464,4736,474,4717,485,4700,498,4683,512,4668,528,4654,545,4642,563,4631,581,4622,601,4614,622,4608,644,4604,666,4601,689,4601,704,4602,727,4605,749,4610,771,4616,793,4625,813,4635,832,4646,851,4659,869,4673,885,4689,900,4706,914,4724,926,4743,937,4763,946,4783,954,4805,960,4827,964,4850,967,4865,967,4888,966,4910,963,4932,958,4954,952,4974,943,4994,933,5012,922,5030,909,5046,895,5061,879,5075,862,5087,844,5098,825,5108,805,5115,785,5121,763,5125,741,5128,718,5128,704,5127,680,5124,658,5119,636,5113,614,5104,594,5094,575,5083,556,5070,538,5056,522,5040,507,5023,493,5005,481,4986,470,4967,460,4946,453,4924,447,4902,443,4879,440,4865,440xe" filled="t" fillcolor="#000000" stroked="f">
              <v:path arrowok="t"/>
              <v:fill/>
            </v:shape>
            <v:shape style="position:absolute;left:4601;top:440;width:527;height:527" coordorigin="4601,440" coordsize="527,527" path="m4865,440l4841,441,4819,444,4797,449,4776,455,4755,464,4736,474,4717,485,4700,498,4683,512,4668,528,4654,545,4642,563,4631,581,4622,601,4614,622,4608,644,4604,666,4601,689,4601,704,4602,727,4605,749,4610,771,4616,793,4625,813,4635,832,4646,851,4659,869,4673,885,4689,900,4706,914,4724,926,4743,937,4763,946,4783,954,4805,960,4827,964,4850,967,4865,967,4888,966,4910,963,4932,958,4954,952,4974,943,4994,933,5012,922,5030,909,5046,895,5061,879,5075,862,5087,844,5098,825,5108,805,5115,785,5121,763,5125,741,5128,718,5128,704,5127,680,5124,658,5119,636,5113,614,5104,594,5094,575,5083,556,5070,538,5056,522,5040,507,5023,493,5005,481,4986,470,4967,460,4946,453,4924,447,4902,443,4879,440,4865,440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60.75pt;margin-top:-6.87727pt;width:27.25pt;height:55.725pt;mso-position-horizontal-relative:page;mso-position-vertical-relative:paragraph;z-index:-4905" coordorigin="9215,-138" coordsize="545,1115">
            <v:shape style="position:absolute;left:9405;top:-130;width:0;height:570" coordorigin="9405,-130" coordsize="0,570" path="m9405,-130l9405,440e" filled="f" stroked="t" strokeweight="0.75pt" strokecolor="#000000">
              <v:path arrowok="t"/>
            </v:shape>
            <v:shape style="position:absolute;left:9225;top:440;width:525;height:527" coordorigin="9225,440" coordsize="525,527" path="m9225,967l9750,967,9750,440,9225,440,9225,967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79.025pt;margin-top:-6.87727pt;width:27.1pt;height:55.6pt;mso-position-horizontal-relative:page;mso-position-vertical-relative:paragraph;z-index:-4904" coordorigin="7581,-138" coordsize="542,1112">
            <v:shape style="position:absolute;left:7830;top:-130;width:0;height:570" coordorigin="7830,-130" coordsize="0,570" path="m7830,-130l7830,440e" filled="f" stroked="t" strokeweight="0.75pt" strokecolor="#000000">
              <v:path arrowok="t"/>
            </v:shape>
            <v:shape style="position:absolute;left:7588;top:440;width:527;height:527" coordorigin="7588,440" coordsize="527,527" path="m7852,440l7828,441,7806,444,7784,449,7763,455,7742,464,7723,474,7704,485,7687,498,7670,512,7655,528,7641,545,7629,563,7618,581,7609,601,7601,622,7595,644,7591,666,7588,689,7588,704,7589,727,7592,749,7597,771,7603,793,7612,813,7622,832,7633,851,7646,869,7660,885,7676,900,7693,914,7711,926,7730,937,7750,946,7770,954,7792,960,7814,964,7837,967,7852,967,7875,966,7897,963,7919,958,7941,952,7961,943,7981,933,7999,922,8017,909,8033,895,8048,879,8062,862,8074,844,8085,825,8095,805,8102,785,8108,763,8112,741,8115,718,8115,704,8114,680,8111,658,8106,636,8100,614,8091,594,8081,575,8070,556,8057,538,8043,522,8027,507,8010,493,7992,481,7973,470,7954,460,7933,453,7911,447,7889,443,7866,440,7852,440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52.425pt;margin-top:-6.87727pt;width:27.1pt;height:55.6pt;mso-position-horizontal-relative:page;mso-position-vertical-relative:paragraph;z-index:-4903" coordorigin="3049,-138" coordsize="542,1112">
            <v:shape style="position:absolute;left:3315;top:-130;width:0;height:570" coordorigin="3315,-130" coordsize="0,570" path="m3315,-130l3315,440e" filled="f" stroked="t" strokeweight="0.75pt" strokecolor="#000000">
              <v:path arrowok="t"/>
            </v:shape>
            <v:shape style="position:absolute;left:3056;top:440;width:527;height:527" coordorigin="3056,440" coordsize="527,527" path="m3320,440l3296,441,3274,444,3252,449,3231,455,3210,464,3191,474,3172,485,3155,498,3138,512,3123,528,3109,545,3097,563,3086,581,3077,601,3069,622,3063,644,3059,666,3056,689,3056,704,3057,727,3060,749,3065,771,3071,793,3080,813,3090,832,3101,851,3114,869,3128,885,3144,900,3161,914,3179,926,3198,937,3218,946,3238,954,3260,960,3282,964,3305,967,3320,967,3343,966,3365,963,3387,958,3409,952,3429,943,3449,933,3467,922,3485,909,3501,895,3516,879,3530,862,3542,844,3553,825,3563,805,3570,785,3576,763,3580,741,3583,718,3583,704,3582,680,3579,658,3574,636,3568,614,3559,594,3549,575,3538,556,3525,538,3511,522,3495,507,3478,493,3460,481,3441,470,3422,460,3401,453,3379,447,3357,443,3334,440,3320,440xe" filled="t" fillcolor="#000000" stroked="f">
              <v:path arrowok="t"/>
              <v:fill/>
            </v:shape>
            <v:shape style="position:absolute;left:3056;top:440;width:527;height:527" coordorigin="3056,440" coordsize="527,527" path="m3320,440l3296,441,3274,444,3252,449,3231,455,3210,464,3191,474,3172,485,3155,498,3138,512,3123,528,3109,545,3097,563,3086,581,3077,601,3069,622,3063,644,3059,666,3056,689,3056,704,3057,727,3060,749,3065,771,3071,793,3080,813,3090,832,3101,851,3114,869,3128,885,3144,900,3161,914,3179,926,3198,937,3218,946,3238,954,3260,960,3282,964,3305,967,3320,967,3343,966,3365,963,3387,958,3409,952,3429,943,3449,933,3467,922,3485,909,3501,895,3516,879,3530,862,3542,844,3553,825,3563,805,3570,785,3576,763,3580,741,3583,718,3583,704,3582,680,3579,658,3574,636,3568,614,3559,594,3549,575,3538,556,3525,538,3511,522,3495,507,3478,493,3460,481,3441,470,3422,460,3401,453,3379,447,3357,443,3334,440,3320,440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40" w:bottom="280" w:left="1300" w:right="6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5"/>
        <w:ind w:left="117" w:right="-6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0616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7" w:right="-30"/>
      </w:pP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9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152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           </w:t>
      </w:r>
      <w:r>
        <w:rPr>
          <w:rFonts w:cs="Calibri" w:hAnsi="Calibri" w:eastAsia="Calibri" w:ascii="Calibri"/>
          <w:spacing w:val="3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                         </w:t>
      </w:r>
      <w:r>
        <w:rPr>
          <w:rFonts w:cs="Calibri" w:hAnsi="Calibri" w:eastAsia="Calibri" w:ascii="Calibri"/>
          <w:spacing w:val="22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2"/>
          <w:szCs w:val="22"/>
        </w:rPr>
        <w:t>CC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4" w:lineRule="exact" w:line="260"/>
        <w:ind w:right="1601"/>
        <w:sectPr>
          <w:type w:val="continuous"/>
          <w:pgSz w:w="11920" w:h="16840"/>
          <w:pgMar w:top="1340" w:bottom="280" w:left="1300" w:right="640"/>
          <w:cols w:num="2" w:equalWidth="off">
            <w:col w:w="3602" w:space="2729"/>
            <w:col w:w="3649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04" w:right="4164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27" w:right="2097"/>
        <w:sectPr>
          <w:type w:val="continuous"/>
          <w:pgSz w:w="11920" w:h="16840"/>
          <w:pgMar w:top="1340" w:bottom="280" w:left="1300" w:right="64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7" w:right="563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2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7" w:right="8776"/>
      </w:pPr>
      <w:r>
        <w:pict>
          <v:group style="position:absolute;margin-left:155.4pt;margin-top:22.0531pt;width:284.5pt;height:263.5pt;mso-position-horizontal-relative:page;mso-position-vertical-relative:paragraph;z-index:-4891" coordorigin="3108,441" coordsize="5690,5270">
            <v:shape type="#_x0000_t75" style="position:absolute;left:3118;top:451;width:5670;height:5250">
              <v:imagedata o:title="" r:id="rId18"/>
            </v:shape>
            <v:shape style="position:absolute;left:3113;top:446;width:5680;height:5260" coordorigin="3113,446" coordsize="5680,5260" path="m3113,5706l8793,5706,8793,446,3113,446,3113,5706x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11).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92"/>
      </w:pP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929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3"/>
        <w:ind w:left="117" w:right="5408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1.3)</w:t>
      </w:r>
      <w:r>
        <w:rPr>
          <w:rFonts w:cs="Times New Roman" w:hAnsi="Times New Roman" w:eastAsia="Times New Roman" w:ascii="Times New Roman"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17" w:right="84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60"/>
        <w:ind w:left="117" w:right="7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7" w:right="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donné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bué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062"/>
      </w:pPr>
      <w:r>
        <w:pict>
          <v:group style="position:absolute;margin-left:150.65pt;margin-top:63.7531pt;width:295.5pt;height:353.2pt;mso-position-horizontal-relative:page;mso-position-vertical-relative:paragraph;z-index:-4890" coordorigin="3013,1275" coordsize="5910,7064">
            <v:shape type="#_x0000_t75" style="position:absolute;left:3013;top:1274;width:5910;height:7065">
              <v:imagedata o:title="" r:id="rId19"/>
            </v:shape>
            <v:shape style="position:absolute;left:4441;top:2714;width:330;height:4455" coordorigin="4441,2714" coordsize="330,4455" path="m4771,2714l4707,2743,4664,2803,4638,2866,4619,2941,4608,3025,4606,3085,4606,4570,4605,4601,4604,4630,4601,4659,4598,4688,4593,4715,4588,4741,4581,4766,4574,4790,4566,4812,4558,4833,4548,4852,4538,4870,4528,4886,4517,4900,4505,4912,4493,4923,4481,4931,4468,4937,4455,4940,4441,4942,4455,4943,4517,4983,4558,5050,4581,5117,4598,5196,4605,5282,4606,5313,4606,6798,4607,6828,4608,6858,4611,6887,4614,6915,4619,6942,4624,6968,4631,6993,4638,7017,4646,7039,4654,7060,4664,7080,4674,7097,4684,7113,4695,7128,4707,7140,4719,7150,4731,7158,4744,7164,4757,7168,4771,7169e" filled="f" stroked="t" strokeweight="0.75pt" strokecolor="#000000">
              <v:path arrowok="t"/>
            </v:shape>
            <v:shape style="position:absolute;left:5071;top:2189;width:2325;height:390" coordorigin="5071,2189" coordsize="2325,390" path="m5071,2579l5076,2534,5091,2492,5115,2455,5146,2425,5183,2402,5225,2388,5265,2384,6040,2384,6063,2383,6085,2379,6106,2372,6126,2364,6145,2353,6163,2340,6179,2325,6193,2309,6205,2291,6216,2271,6224,2251,6230,2229,6233,2206,6234,2189,6235,2212,6245,2256,6265,2295,6292,2329,6326,2356,6366,2374,6410,2383,6427,2384,7202,2384,7225,2385,7247,2389,7269,2396,7289,2405,7308,2415,7325,2428,7341,2443,7355,2460,7368,2478,7378,2497,7386,2517,7392,2539,7395,2562,7396,2579e" filled="f" stroked="t" strokeweight="0.75pt" strokecolor="#000000">
              <v:path arrowok="t"/>
            </v:shape>
            <v:shape style="position:absolute;left:5060;top:7304;width:386;height:416" coordorigin="5060,7304" coordsize="386,416" path="m5374,7367l5320,7351,5357,7385,5374,7367xe" filled="t" fillcolor="#000000" stroked="f">
              <v:path arrowok="t"/>
              <v:fill/>
            </v:shape>
            <v:shape style="position:absolute;left:5060;top:7304;width:386;height:416" coordorigin="5060,7304" coordsize="386,416" path="m5446,7304l5381,7366,5385,7370,5446,7304xe" filled="t" fillcolor="#000000" stroked="f">
              <v:path arrowok="t"/>
              <v:fill/>
            </v:shape>
            <v:shape style="position:absolute;left:5060;top:7304;width:386;height:416" coordorigin="5060,7304" coordsize="386,416" path="m5389,7374l5385,7384,5389,7380,5389,7374xe" filled="t" fillcolor="#000000" stroked="f">
              <v:path arrowok="t"/>
              <v:fill/>
            </v:shape>
            <v:shape style="position:absolute;left:5060;top:7304;width:386;height:416" coordorigin="5060,7304" coordsize="386,416" path="m5064,7702l5060,7706,5060,7713,5064,7716,5068,7720,5075,7720,5078,7716,5372,7399,5371,7371,5372,7399,5408,7433,5446,7304,5385,7370,5381,7366,5446,7304,5320,7351,5374,7367,5385,7384,5389,7374,5389,7380,5385,7384,5374,7367,5357,7385,5064,7702xe" filled="t" fillcolor="#000000" stroked="f">
              <v:path arrowok="t"/>
              <v:fill/>
            </v:shape>
            <v:shape style="position:absolute;left:7126;top:7342;width:446;height:416" coordorigin="7126,7342" coordsize="446,416" path="m7192,7365l7188,7376,7192,7379,7196,7361,7192,7365xe" filled="t" fillcolor="#000000" stroked="f">
              <v:path arrowok="t"/>
              <v:fill/>
            </v:shape>
            <v:shape style="position:absolute;left:7126;top:7342;width:446;height:416" coordorigin="7126,7342" coordsize="446,416" path="m7188,7369l7126,7304,7173,7430,7188,7369xe" filled="t" fillcolor="#000000" stroked="f">
              <v:path arrowok="t"/>
              <v:fill/>
            </v:shape>
            <v:shape style="position:absolute;left:7126;top:7342;width:446;height:416" coordorigin="7126,7342" coordsize="446,416" path="m7255,7342l7206,7365,7221,7379,7255,7342xe" filled="t" fillcolor="#000000" stroked="f">
              <v:path arrowok="t"/>
              <v:fill/>
            </v:shape>
            <v:shape style="position:absolute;left:7126;top:7342;width:446;height:416" coordorigin="7126,7342" coordsize="446,416" path="m7202,7361l7196,7361,7192,7379,7188,7376,7192,7365,7196,7361,7202,7361,7207,7393,7554,7716,7558,7720,7565,7720,7572,7712,7572,7705,7568,7702,7221,7379,7206,7365,7255,7342,7126,7304,7188,7369,7173,7430,7207,7393,7202,7361xe" filled="t" fillcolor="#000000" stroked="f">
              <v:path arrowok="t"/>
              <v:fill/>
            </v:shape>
            <v:shape style="position:absolute;left:6196;top:3823;width:390;height:540" coordorigin="6196,3823" coordsize="390,540" path="m6196,4363l6586,4363,6586,3823,6196,3823,6196,4363xe" filled="t" fillcolor="#FFFFFF" stroked="f">
              <v:path arrowok="t"/>
              <v:fill/>
            </v:shape>
            <v:shape style="position:absolute;left:6136;top:3823;width:0;height:645" coordorigin="6136,3823" coordsize="0,645" path="m6136,3823l6136,4468e" filled="f" stroked="t" strokeweight="6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13).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14" w:right="829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55" w:right="45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39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4F81BC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F79546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9BBA58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4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C0504D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1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single" w:sz="8" w:space="0" w:color="C0504D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2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4F81BC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F79546"/>
            </w:tcBorders>
            <w:shd w:val="clear" w:color="auto" w:fill="964605"/>
          </w:tcPr>
          <w:p/>
        </w:tc>
        <w:tc>
          <w:tcPr>
            <w:tcW w:w="24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8" w:space="0" w:color="000000"/>
              <w:left w:val="single" w:sz="8" w:space="0" w:color="F79546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9BBA58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C0504D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single" w:sz="8" w:space="0" w:color="C0504D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233E5F"/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964605"/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26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single" w:sz="8" w:space="0" w:color="9BBA58"/>
              <w:bottom w:val="single" w:sz="8" w:space="0" w:color="C0504D"/>
              <w:right w:val="single" w:sz="8" w:space="0" w:color="C0504D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12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7" w:right="4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/>
        </w:tc>
        <w:tc>
          <w:tcPr>
            <w:tcW w:w="2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single" w:sz="8" w:space="0" w:color="9BBA5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single" w:sz="8" w:space="0" w:color="C050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single" w:sz="8" w:space="0" w:color="F79546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18</w:t>
            </w:r>
          </w:p>
        </w:tc>
      </w:tr>
      <w:tr>
        <w:trPr>
          <w:trHeight w:val="317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9BBA58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2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491" w:type="dxa"/>
            <w:tcBorders>
              <w:top w:val="single" w:sz="8" w:space="0" w:color="9BBA58"/>
              <w:left w:val="single" w:sz="8" w:space="0" w:color="9BBA58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6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6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6"/>
              <w:ind w:left="15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6"/>
              <w:ind w:left="15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6"/>
              <w:ind w:left="2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6"/>
              <w:ind w:left="2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6"/>
              <w:ind w:left="15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8" w:space="0" w:color="F79546"/>
              <w:left w:val="single" w:sz="8" w:space="0" w:color="9BBA58"/>
              <w:bottom w:val="nil" w:sz="6" w:space="0" w:color="auto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6"/>
              <w:ind w:left="26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70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9BBA58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C0504D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C0504D"/>
              <w:bottom w:val="nil" w:sz="6" w:space="0" w:color="auto"/>
              <w:right w:val="single" w:sz="8" w:space="0" w:color="4F81BC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nil" w:sz="6" w:space="0" w:color="auto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9BBA58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06" w:right="10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6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</w:p>
        </w:tc>
      </w:tr>
      <w:tr>
        <w:trPr>
          <w:trHeight w:val="328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9BBA58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90" w:type="dxa"/>
            <w:tcBorders>
              <w:top w:val="nil" w:sz="6" w:space="0" w:color="auto"/>
              <w:left w:val="single" w:sz="8" w:space="0" w:color="9BBA58"/>
              <w:bottom w:val="single" w:sz="8" w:space="0" w:color="C0504D"/>
              <w:right w:val="single" w:sz="8" w:space="0" w:color="C0504D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C0504D"/>
              <w:bottom w:val="nil" w:sz="6" w:space="0" w:color="auto"/>
              <w:right w:val="single" w:sz="8" w:space="0" w:color="4F81BC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single" w:sz="8" w:space="0" w:color="9BBA58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" w:type="dxa"/>
            <w:tcBorders>
              <w:top w:val="nil" w:sz="6" w:space="0" w:color="auto"/>
              <w:left w:val="single" w:sz="8" w:space="0" w:color="9BBA58"/>
              <w:bottom w:val="single" w:sz="8" w:space="0" w:color="4F81BC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" w:type="dxa"/>
            <w:tcBorders>
              <w:top w:val="nil" w:sz="6" w:space="0" w:color="auto"/>
              <w:left w:val="single" w:sz="8" w:space="0" w:color="4F81BC"/>
              <w:bottom w:val="single" w:sz="8" w:space="0" w:color="9BBA58"/>
              <w:right w:val="nil" w:sz="6" w:space="0" w:color="auto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9BBA58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nil" w:sz="6" w:space="0" w:color="auto"/>
              <w:left w:val="single" w:sz="8" w:space="0" w:color="9BBA58"/>
              <w:bottom w:val="single" w:sz="8" w:space="0" w:color="F79546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6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2725"/>
      </w:pPr>
      <w:r>
        <w:pict>
          <v:group style="position:absolute;margin-left:242.875pt;margin-top:70.575pt;width:171.5pt;height:27.1pt;mso-position-horizontal-relative:page;mso-position-vertical-relative:page;z-index:-4880" coordorigin="4858,1411" coordsize="3430,542">
            <v:shape style="position:absolute;left:7753;top:1419;width:527;height:527" coordorigin="7753,1419" coordsize="527,527" path="m8017,1419l7993,1420,7971,1423,7949,1428,7928,1434,7907,1443,7888,1453,7869,1464,7852,1477,7835,1491,7820,1507,7806,1524,7794,1542,7783,1561,7774,1580,7766,1601,7760,1623,7756,1645,7753,1668,7753,1683,7754,1706,7757,1728,7762,1750,7768,1772,7777,1792,7787,1812,7798,1830,7811,1848,7825,1864,7841,1879,7858,1893,7876,1905,7895,1916,7915,1926,7935,1933,7957,1939,7979,1943,8002,1946,8017,1946,8040,1945,8062,1942,8084,1937,8106,1931,8126,1922,8146,1912,8164,1901,8182,1888,8198,1874,8213,1858,8227,1841,8239,1823,8250,1804,8260,1784,8267,1764,8273,1742,8277,1720,8280,1697,8280,1683,8279,1659,8276,1637,8271,1615,8265,1594,8256,1573,8246,1554,8235,1535,8222,1517,8208,1501,8192,1486,8175,1472,8157,1460,8138,1449,8119,1439,8098,1432,8076,1426,8054,1422,8031,1419,8017,1419xe" filled="f" stroked="t" strokeweight="0.75pt" strokecolor="#000000">
              <v:path arrowok="t"/>
            </v:shape>
            <v:shape style="position:absolute;left:4860;top:1590;width:2893;height:1" coordorigin="4860,1590" coordsize="2893,1" path="m4860,1590l7753,1591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457.4pt;margin-top:-100.247pt;width:26.35pt;height:26.35pt;mso-position-horizontal-relative:page;mso-position-vertical-relative:paragraph;z-index:-4879" coordorigin="9148,-2005" coordsize="527,527">
            <v:shape style="position:absolute;left:9148;top:-2005;width:527;height:527" coordorigin="9148,-2005" coordsize="527,527" path="m9412,-2005l9388,-2004,9366,-2001,9344,-1996,9323,-1990,9302,-1981,9283,-1971,9264,-1960,9247,-1947,9230,-1933,9215,-1917,9201,-1900,9189,-1882,9178,-1863,9169,-1844,9161,-1823,9155,-1801,9151,-1779,9148,-1756,9148,-1741,9149,-1718,9152,-1696,9157,-1674,9163,-1652,9172,-1632,9182,-1612,9193,-1594,9206,-1576,9220,-1560,9236,-1545,9253,-1531,9271,-1519,9290,-1508,9310,-1498,9330,-1491,9352,-1485,9374,-1481,9397,-1478,9412,-1478,9435,-1479,9457,-1482,9479,-1487,9501,-1493,9521,-1502,9541,-1512,9559,-1523,9577,-1536,9593,-1550,9608,-1566,9622,-1583,9634,-1601,9645,-1620,9655,-1639,9662,-1660,9668,-1682,9672,-1704,9675,-1727,9675,-1741,9674,-1765,9671,-1787,9666,-1809,9660,-1830,9651,-1851,9641,-1870,9630,-1889,9617,-1906,9603,-1923,9587,-1938,9570,-1952,9552,-1964,9533,-1975,9514,-1984,9493,-1992,9471,-1998,9449,-2002,9426,-2005,9412,-2005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29.675pt;margin-top:-100.622pt;width:27.1pt;height:27.1pt;mso-position-horizontal-relative:page;mso-position-vertical-relative:paragraph;z-index:-4878" coordorigin="4594,-2012" coordsize="542,542">
            <v:shape style="position:absolute;left:4601;top:-2005;width:527;height:527" coordorigin="4601,-2005" coordsize="527,527" path="m4865,-2005l4841,-2004,4819,-2001,4797,-1996,4776,-1990,4755,-1981,4736,-1971,4717,-1960,4700,-1947,4683,-1933,4668,-1917,4654,-1900,4642,-1882,4631,-1863,4622,-1844,4614,-1823,4608,-1801,4604,-1779,4601,-1756,4601,-1741,4602,-1718,4605,-1696,4610,-1674,4616,-1652,4625,-1632,4635,-1612,4646,-1594,4659,-1576,4673,-1560,4689,-1545,4706,-1531,4724,-1519,4743,-1508,4763,-1498,4783,-1491,4805,-1485,4827,-1481,4850,-1478,4865,-1478,4888,-1479,4910,-1482,4932,-1487,4954,-1493,4974,-1502,4994,-1512,5012,-1523,5030,-1536,5046,-1550,5061,-1566,5075,-1583,5087,-1601,5098,-1620,5108,-1639,5115,-1660,5121,-1682,5125,-1704,5128,-1727,5128,-1741,5127,-1765,5124,-1787,5119,-1809,5113,-1830,5104,-1851,5094,-1870,5083,-1889,5070,-1906,5056,-1923,5040,-1938,5023,-1952,5005,-1964,4986,-1975,4967,-1984,4946,-1992,4924,-1998,4902,-2002,4879,-2005,4865,-2005xe" filled="t" fillcolor="#000000" stroked="f">
              <v:path arrowok="t"/>
              <v:fill/>
            </v:shape>
            <v:shape style="position:absolute;left:4601;top:-2005;width:527;height:527" coordorigin="4601,-2005" coordsize="527,527" path="m4865,-2005l4841,-2004,4819,-2001,4797,-1996,4776,-1990,4755,-1981,4736,-1971,4717,-1960,4700,-1947,4683,-1933,4668,-1917,4654,-1900,4642,-1882,4631,-1863,4622,-1844,4614,-1823,4608,-1801,4604,-1779,4601,-1756,4601,-1741,4602,-1718,4605,-1696,4610,-1674,4616,-1652,4625,-1632,4635,-1612,4646,-1594,4659,-1576,4673,-1560,4689,-1545,4706,-1531,4724,-1519,4743,-1508,4763,-1498,4783,-1491,4805,-1485,4827,-1481,4850,-1478,4865,-1478,4888,-1479,4910,-1482,4932,-1487,4954,-1493,4974,-1502,4994,-1512,5012,-1523,5030,-1536,5046,-1550,5061,-1566,5075,-1583,5087,-1601,5098,-1620,5108,-1639,5115,-1660,5121,-1682,5125,-1704,5128,-1727,5128,-1741,5127,-1765,5124,-1787,5119,-1809,5113,-1830,5104,-1851,5094,-1870,5083,-1889,5070,-1906,5056,-1923,5040,-1938,5023,-1952,5005,-1964,4986,-1975,4967,-1984,4946,-1992,4924,-1998,4902,-2002,4879,-2005,4865,-2005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52.8pt;margin-top:-100.247pt;width:26.35pt;height:26.35pt;mso-position-horizontal-relative:page;mso-position-vertical-relative:paragraph;z-index:-4877" coordorigin="3056,-2005" coordsize="527,527">
            <v:shape style="position:absolute;left:3056;top:-2005;width:527;height:527" coordorigin="3056,-2005" coordsize="527,527" path="m3320,-2005l3296,-2004,3274,-2001,3252,-1996,3231,-1990,3210,-1981,3191,-1971,3172,-1960,3155,-1947,3138,-1933,3123,-1917,3109,-1900,3097,-1882,3086,-1863,3077,-1844,3069,-1823,3063,-1801,3059,-1779,3056,-1756,3056,-1741,3057,-1718,3060,-1696,3065,-1674,3071,-1652,3080,-1632,3090,-1612,3101,-1594,3114,-1576,3128,-1560,3144,-1545,3161,-1531,3179,-1519,3198,-1508,3218,-1498,3238,-1491,3260,-1485,3282,-1481,3305,-1478,3320,-1478,3343,-1479,3365,-1482,3387,-1487,3409,-1493,3429,-1502,3449,-1512,3467,-1523,3485,-1536,3501,-1550,3516,-1566,3530,-1583,3542,-1601,3553,-1620,3563,-1639,3570,-1660,3576,-1682,3580,-1704,3583,-1727,3583,-1741,3582,-1765,3579,-1787,3574,-1809,3568,-1830,3559,-1851,3549,-1870,3538,-1889,3525,-1906,3511,-1923,3495,-1938,3478,-1952,3460,-1964,3441,-1975,3422,-1984,3401,-1992,3379,-1998,3357,-2002,3334,-2005,3320,-2005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79.4pt;margin-top:-100.247pt;width:26.25pt;height:26.35pt;mso-position-horizontal-relative:page;mso-position-vertical-relative:paragraph;z-index:-4876" coordorigin="7588,-2005" coordsize="525,527">
            <v:shape style="position:absolute;left:7588;top:-2005;width:525;height:527" coordorigin="7588,-2005" coordsize="525,527" path="m7588,-1478l8113,-1478,8113,-2005,7588,-2005,7588,-1478xe" filled="f" stroked="t" strokeweight="1pt" strokecolor="#000000">
              <v:path arrowok="t"/>
            </v:shape>
            <w10:wrap type="none"/>
          </v:group>
        </w:pict>
      </w:r>
      <w:r>
        <w:pict>
          <v:shape type="#_x0000_t75" style="position:absolute;margin-left:165.75pt;margin-top:79.5pt;width:18.75pt;height:45.75pt;mso-position-horizontal-relative:page;mso-position-vertical-relative:page;z-index:-4875">
            <v:imagedata o:title="" r:id="rId20"/>
          </v:shape>
        </w:pict>
      </w:r>
      <w:r>
        <w:pict>
          <v:shape type="#_x0000_t75" style="position:absolute;margin-left:192.55pt;margin-top:79.5pt;width:18.75pt;height:45.75pt;mso-position-horizontal-relative:page;mso-position-vertical-relative:page;z-index:-4874">
            <v:imagedata o:title="" r:id="rId21"/>
          </v:shape>
        </w:pict>
      </w:r>
      <w:r>
        <w:pict>
          <v:shape type="#_x0000_t75" style="position:absolute;margin-left:425.15pt;margin-top:79.5pt;width:18.75pt;height:45.75pt;mso-position-horizontal-relative:page;mso-position-vertical-relative:page;z-index:-4873">
            <v:imagedata o:title="" r:id="rId22"/>
          </v:shape>
        </w:pict>
      </w:r>
      <w:r>
        <w:pict>
          <v:shape type="#_x0000_t75" style="position:absolute;margin-left:450pt;margin-top:79.5pt;width:18.75pt;height:45.75pt;mso-position-horizontal-relative:page;mso-position-vertical-relative:page;z-index:-4872">
            <v:imagedata o:title="" r:id="rId23"/>
          </v:shape>
        </w:pict>
      </w:r>
      <w:r>
        <w:pict>
          <v:shape type="#_x0000_t75" style="position:absolute;margin-left:141.2pt;margin-top:-64.8469pt;width:18.75pt;height:45.75pt;mso-position-horizontal-relative:page;mso-position-vertical-relative:paragraph;z-index:-4871">
            <v:imagedata o:title="" r:id="rId24"/>
          </v:shape>
        </w:pict>
      </w:r>
      <w:r>
        <w:pict>
          <v:shape type="#_x0000_t75" style="position:absolute;margin-left:165.75pt;margin-top:-64.8469pt;width:18.75pt;height:45.75pt;mso-position-horizontal-relative:page;mso-position-vertical-relative:paragraph;z-index:-4870">
            <v:imagedata o:title="" r:id="rId25"/>
          </v:shape>
        </w:pict>
      </w:r>
      <w:r>
        <w:pict>
          <v:shape type="#_x0000_t75" style="position:absolute;margin-left:224.25pt;margin-top:-64.8469pt;width:18.75pt;height:45.75pt;mso-position-horizontal-relative:page;mso-position-vertical-relative:paragraph;z-index:-4869">
            <v:imagedata o:title="" r:id="rId26"/>
          </v:shape>
        </w:pict>
      </w:r>
      <w:r>
        <w:pict>
          <v:shape type="#_x0000_t75" style="position:absolute;margin-left:250.7pt;margin-top:-64.8469pt;width:18.75pt;height:45.75pt;mso-position-horizontal-relative:page;mso-position-vertical-relative:paragraph;z-index:-4868">
            <v:imagedata o:title="" r:id="rId27"/>
          </v:shape>
        </w:pict>
      </w:r>
      <w:r>
        <w:pict>
          <v:shape type="#_x0000_t75" style="position:absolute;margin-left:451.5pt;margin-top:-64.8469pt;width:18.75pt;height:45.75pt;mso-position-horizontal-relative:page;mso-position-vertical-relative:paragraph;z-index:-4867">
            <v:imagedata o:title="" r:id="rId28"/>
          </v:shape>
        </w:pict>
      </w:r>
      <w:r>
        <w:pict>
          <v:shape type="#_x0000_t75" style="position:absolute;margin-left:476.25pt;margin-top:-64.8469pt;width:18.75pt;height:45.75pt;mso-position-horizontal-relative:page;mso-position-vertical-relative:paragraph;z-index:-4866">
            <v:imagedata o:title="" r:id="rId29"/>
          </v:shape>
        </w:pict>
      </w:r>
      <w:r>
        <w:pict>
          <v:shape type="#_x0000_t75" style="position:absolute;margin-left:399pt;margin-top:-64.8469pt;width:18.75pt;height:45.75pt;mso-position-horizontal-relative:page;mso-position-vertical-relative:paragraph;z-index:-4865">
            <v:imagedata o:title="" r:id="rId30"/>
          </v:shape>
        </w:pict>
      </w:r>
      <w:r>
        <w:pict>
          <v:shape type="#_x0000_t75" style="position:absolute;margin-left:372.75pt;margin-top:-64.8469pt;width:18.75pt;height:45.75pt;mso-position-horizontal-relative:page;mso-position-vertical-relative:paragraph;z-index:-4864">
            <v:imagedata o:title="" r:id="rId31"/>
          </v:shape>
        </w:pict>
      </w:r>
      <w:r>
        <w:pict>
          <v:group style="position:absolute;margin-left:242.625pt;margin-top:25.2781pt;width:171.75pt;height:27.1pt;mso-position-horizontal-relative:page;mso-position-vertical-relative:paragraph;z-index:-4863" coordorigin="4853,506" coordsize="3435,542">
            <v:shape style="position:absolute;left:7753;top:513;width:527;height:527" coordorigin="7753,513" coordsize="527,527" path="m8017,513l7993,514,7971,517,7949,522,7928,528,7907,537,7888,547,7869,558,7852,571,7835,585,7820,601,7806,618,7794,636,7783,655,7774,674,7766,695,7760,717,7756,739,7753,762,7753,777,7754,800,7757,822,7762,844,7768,866,7777,886,7787,906,7798,924,7811,942,7825,958,7841,973,7858,987,7876,999,7895,1010,7915,1020,7935,1027,7957,1033,7979,1037,8002,1040,8017,1040,8040,1039,8062,1036,8084,1031,8106,1025,8126,1016,8146,1006,8164,995,8182,982,8198,968,8213,952,8227,935,8239,917,8250,898,8260,879,8267,858,8273,836,8277,814,8280,791,8280,777,8279,753,8276,731,8271,709,8265,688,8256,667,8246,648,8235,629,8222,612,8208,595,8192,580,8175,566,8157,554,8138,543,8119,534,8098,526,8076,520,8054,516,8031,513,8017,513xe" filled="f" stroked="t" strokeweight="0.75pt" strokecolor="#000000">
              <v:path arrowok="t"/>
            </v:shape>
            <v:shape style="position:absolute;left:4860;top:770;width:2895;height:0" coordorigin="4860,770" coordsize="2895,0" path="m4860,770l7755,770e" filled="f" stroked="t" strokeweight="0.75pt" strokecolor="#000000">
              <v:path arrowok="t"/>
            </v:shape>
            <v:shape style="position:absolute;left:4860;top:877;width:2895;height:0" coordorigin="4860,877" coordsize="2895,0" path="m4860,877l7755,877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79.4pt;margin-top:117.803pt;width:26.35pt;height:26.35pt;mso-position-horizontal-relative:page;mso-position-vertical-relative:paragraph;z-index:-4862" coordorigin="7588,2356" coordsize="527,527">
            <v:shape style="position:absolute;left:7588;top:2356;width:527;height:527" coordorigin="7588,2356" coordsize="527,527" path="m7852,2356l7828,2357,7806,2360,7784,2365,7763,2371,7742,2380,7723,2390,7704,2401,7687,2414,7670,2428,7655,2444,7641,2461,7629,2479,7618,2498,7609,2517,7601,2538,7595,2560,7591,2582,7588,2605,7588,2620,7589,2643,7592,2665,7597,2687,7603,2709,7612,2729,7622,2749,7633,2767,7646,2785,7660,2801,7676,2816,7693,2830,7711,2842,7730,2853,7750,2863,7770,2870,7792,2876,7814,2880,7837,2883,7852,2883,7875,2882,7897,2879,7919,2874,7941,2868,7961,2859,7981,2849,7999,2838,8017,2825,8033,2811,8048,2795,8062,2778,8074,2760,8085,2741,8095,2722,8102,2701,8108,2679,8112,2657,8115,2634,8115,2620,8114,2596,8111,2574,8106,2552,8100,2531,8091,2510,8081,2491,8070,2472,8057,2455,8043,2438,8027,2423,8010,2409,7992,2397,7973,2386,7954,2377,7933,2369,7911,2363,7889,2359,7866,2356,7852,2356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30.05pt;margin-top:117.803pt;width:26.35pt;height:26.35pt;mso-position-horizontal-relative:page;mso-position-vertical-relative:paragraph;z-index:-4861" coordorigin="4601,2356" coordsize="527,527">
            <v:shape style="position:absolute;left:4601;top:2356;width:527;height:527" coordorigin="4601,2356" coordsize="527,527" path="m4865,2356l4841,2357,4819,2360,4797,2365,4776,2371,4755,2380,4736,2390,4717,2401,4700,2414,4683,2428,4668,2444,4654,2461,4642,2479,4631,2498,4622,2517,4614,2538,4608,2560,4604,2582,4601,2605,4601,2620,4602,2643,4605,2665,4610,2687,4616,2709,4625,2729,4635,2749,4646,2767,4659,2785,4673,2801,4689,2816,4706,2830,4724,2842,4743,2853,4763,2863,4783,2870,4805,2876,4827,2880,4850,2883,4865,2883,4888,2882,4910,2879,4932,2874,4954,2868,4974,2859,4994,2849,5012,2838,5030,2825,5046,2811,5061,2795,5075,2778,5087,2760,5098,2741,5108,2722,5115,2701,5121,2679,5125,2657,5128,2634,5128,2620,5127,2596,5124,2574,5119,2552,5113,2531,5104,2510,5094,2491,5083,2472,5070,2455,5056,2438,5040,2423,5023,2409,5005,2397,4986,2386,4967,2377,4946,2369,4924,2363,4902,2359,4879,2356,4865,2356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61.25pt;margin-top:117.803pt;width:26.25pt;height:26.35pt;mso-position-horizontal-relative:page;mso-position-vertical-relative:paragraph;z-index:-4860" coordorigin="9225,2356" coordsize="525,527">
            <v:shape style="position:absolute;left:9225;top:2356;width:525;height:527" coordorigin="9225,2356" coordsize="525,527" path="m9225,2883l9750,2883,9750,2356,9225,2356,9225,2883xe" filled="f" stroked="t" strokeweight="1pt" strokecolor="#000000">
              <v:path arrowok="t"/>
            </v:shape>
            <w10:wrap type="none"/>
          </v:group>
        </w:pict>
      </w:r>
      <w:r>
        <w:pict>
          <v:shape type="#_x0000_t75" style="position:absolute;margin-left:165.75pt;margin-top:34.2031pt;width:18.75pt;height:45.75pt;mso-position-horizontal-relative:page;mso-position-vertical-relative:paragraph;z-index:-4859">
            <v:imagedata o:title="" r:id="rId32"/>
          </v:shape>
        </w:pict>
      </w:r>
      <w:r>
        <w:pict>
          <v:shape type="#_x0000_t75" style="position:absolute;margin-left:192.55pt;margin-top:34.2031pt;width:18.75pt;height:45.75pt;mso-position-horizontal-relative:page;mso-position-vertical-relative:paragraph;z-index:-4858">
            <v:imagedata o:title="" r:id="rId33"/>
          </v:shape>
        </w:pict>
      </w:r>
      <w:r>
        <w:pict>
          <v:shape type="#_x0000_t75" style="position:absolute;margin-left:425.15pt;margin-top:34.2031pt;width:18.75pt;height:45.75pt;mso-position-horizontal-relative:page;mso-position-vertical-relative:paragraph;z-index:-4857">
            <v:imagedata o:title="" r:id="rId34"/>
          </v:shape>
        </w:pict>
      </w:r>
      <w:r>
        <w:pict>
          <v:shape type="#_x0000_t75" style="position:absolute;margin-left:450pt;margin-top:34.2031pt;width:18.75pt;height:45.75pt;mso-position-horizontal-relative:page;mso-position-vertical-relative:paragraph;z-index:-4856">
            <v:imagedata o:title="" r:id="rId35"/>
          </v:shape>
        </w:pict>
      </w:r>
      <w:r>
        <w:pict>
          <v:shape type="#_x0000_t75" style="position:absolute;margin-left:165.75pt;margin-top:153.253pt;width:18.75pt;height:45.75pt;mso-position-horizontal-relative:page;mso-position-vertical-relative:paragraph;z-index:-4854">
            <v:imagedata o:title="" r:id="rId36"/>
          </v:shape>
        </w:pict>
      </w:r>
      <w:r>
        <w:pict>
          <v:shape type="#_x0000_t75" style="position:absolute;margin-left:224.25pt;margin-top:153.253pt;width:18.75pt;height:45.75pt;mso-position-horizontal-relative:page;mso-position-vertical-relative:paragraph;z-index:-4853">
            <v:imagedata o:title="" r:id="rId37"/>
          </v:shape>
        </w:pict>
      </w:r>
      <w:r>
        <w:pict>
          <v:shape type="#_x0000_t75" style="position:absolute;margin-left:250.7pt;margin-top:153.253pt;width:18.75pt;height:45.75pt;mso-position-horizontal-relative:page;mso-position-vertical-relative:paragraph;z-index:-4852">
            <v:imagedata o:title="" r:id="rId38"/>
          </v:shape>
        </w:pict>
      </w:r>
      <w:r>
        <w:pict>
          <v:group style="position:absolute;margin-left:451.5pt;margin-top:153.253pt;width:20.25pt;height:52pt;mso-position-horizontal-relative:page;mso-position-vertical-relative:paragraph;z-index:-4851" coordorigin="9030,3065" coordsize="405,1040">
            <v:shape type="#_x0000_t75" style="position:absolute;left:9030;top:3065;width:375;height:645">
              <v:imagedata o:title="" r:id="rId39"/>
            </v:shape>
            <v:shape style="position:absolute;left:9050;top:3690;width:375;height:405" coordorigin="9050,3690" coordsize="375,405" path="m9050,4095l9425,4095,9425,3690,9050,3690,9050,4095xe" filled="t" fillcolor="#612322" stroked="f">
              <v:path arrowok="t"/>
              <v:fill/>
            </v:shape>
            <v:shape type="#_x0000_t75" style="position:absolute;left:9030;top:3650;width:375;height:405">
              <v:imagedata o:title="" r:id="rId40"/>
            </v:shape>
            <w10:wrap type="none"/>
          </v:group>
        </w:pict>
      </w:r>
      <w:r>
        <w:pict>
          <v:shape type="#_x0000_t75" style="position:absolute;margin-left:476.25pt;margin-top:153.253pt;width:18.75pt;height:45.75pt;mso-position-horizontal-relative:page;mso-position-vertical-relative:paragraph;z-index:-4850">
            <v:imagedata o:title="" r:id="rId41"/>
          </v:shape>
        </w:pict>
      </w:r>
      <w:r>
        <w:pict>
          <v:shape type="#_x0000_t75" style="position:absolute;margin-left:399pt;margin-top:153.253pt;width:18.75pt;height:45.75pt;mso-position-horizontal-relative:page;mso-position-vertical-relative:paragraph;z-index:-4849">
            <v:imagedata o:title="" r:id="rId42"/>
          </v:shape>
        </w:pict>
      </w:r>
      <w:r>
        <w:pict>
          <v:shape type="#_x0000_t75" style="position:absolute;margin-left:372.75pt;margin-top:153.253pt;width:18.75pt;height:45.75pt;mso-position-horizontal-relative:page;mso-position-vertical-relative:paragraph;z-index:-4848">
            <v:imagedata o:title="" r:id="rId43"/>
          </v:shape>
        </w:pict>
      </w:r>
      <w:r>
        <w:pict>
          <v:shape type="#_x0000_t75" style="position:absolute;margin-left:520.5pt;margin-top:153.253pt;width:18.75pt;height:45.75pt;mso-position-horizontal-relative:page;mso-position-vertical-relative:paragraph;z-index:-4847">
            <v:imagedata o:title="" r:id="rId44"/>
          </v:shape>
        </w:pict>
      </w:r>
      <w:r>
        <w:pict>
          <v:shape type="#_x0000_t75" style="position:absolute;margin-left:548.25pt;margin-top:153.253pt;width:18.75pt;height:45.75pt;mso-position-horizontal-relative:page;mso-position-vertical-relative:paragraph;z-index:-4846">
            <v:imagedata o:title="" r:id="rId45"/>
          </v:shape>
        </w:pict>
      </w:r>
      <w:r>
        <w:pict>
          <v:group style="position:absolute;margin-left:152.9pt;margin-top:117.803pt;width:26.25pt;height:26.35pt;mso-position-horizontal-relative:page;mso-position-vertical-relative:paragraph;z-index:-4845" coordorigin="3058,2356" coordsize="525,527">
            <v:shape style="position:absolute;left:3058;top:2356;width:525;height:527" coordorigin="3058,2356" coordsize="525,527" path="m3058,2883l3583,2883,3583,2356,3058,2356,3058,2883x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65.375pt;margin-top:70.45pt;width:305.625pt;height:119.05pt;mso-position-horizontal-relative:page;mso-position-vertical-relative:page;z-index:-48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5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895" w:type="dxa"/>
                        <w:gridSpan w:val="3"/>
                        <w:tcBorders>
                          <w:top w:val="nil" w:sz="6" w:space="0" w:color="auto"/>
                          <w:left w:val="single" w:sz="8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1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20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525" w:type="dxa"/>
                        <w:vMerge w:val="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470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1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2970" w:type="dxa"/>
                        <w:gridSpan w:val="3"/>
                        <w:tcBorders>
                          <w:top w:val="single" w:sz="8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470" w:type="dxa"/>
                        <w:gridSpan w:val="2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1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15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2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297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2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42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2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/>
                    </w:tc>
                    <w:tc>
                      <w:tcPr>
                        <w:tcW w:w="1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7" w:hRule="exact"/>
        </w:trPr>
        <w:tc>
          <w:tcPr>
            <w:tcW w:w="1552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64605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64605"/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233E5F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4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right"/>
              <w:spacing w:lineRule="exact" w:line="240"/>
              <w:ind w:right="12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12322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E6028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935" w:type="dxa"/>
            <w:gridSpan w:val="7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5" w:hRule="exact"/>
        </w:trPr>
        <w:tc>
          <w:tcPr>
            <w:tcW w:w="1552" w:type="dxa"/>
            <w:gridSpan w:val="3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01" w:type="dxa"/>
            <w:tcBorders>
              <w:top w:val="nil" w:sz="6" w:space="0" w:color="auto"/>
              <w:left w:val="single" w:sz="8" w:space="0" w:color="F79546"/>
              <w:bottom w:val="nil" w:sz="6" w:space="0" w:color="auto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9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64605"/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F79546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4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single" w:sz="8" w:space="0" w:color="000000"/>
              <w:left w:val="single" w:sz="8" w:space="0" w:color="4F81BC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C0504D"/>
            </w:tcBorders>
          </w:tcPr>
          <w:p/>
        </w:tc>
        <w:tc>
          <w:tcPr>
            <w:tcW w:w="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single" w:sz="8" w:space="0" w:color="C0504D"/>
              <w:bottom w:val="nil" w:sz="6" w:space="0" w:color="auto"/>
              <w:right w:val="single" w:sz="8" w:space="0" w:color="C0504D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75" w:type="dxa"/>
            <w:tcBorders>
              <w:top w:val="nil" w:sz="6" w:space="0" w:color="auto"/>
              <w:left w:val="single" w:sz="8" w:space="0" w:color="C0504D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935" w:type="dxa"/>
            <w:gridSpan w:val="7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9" w:hRule="exact"/>
        </w:trPr>
        <w:tc>
          <w:tcPr>
            <w:tcW w:w="1552" w:type="dxa"/>
            <w:gridSpan w:val="3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964605"/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single" w:sz="8" w:space="0" w:color="C0504D"/>
              <w:bottom w:val="single" w:sz="8" w:space="0" w:color="9BBA58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35" w:type="dxa"/>
            <w:gridSpan w:val="7"/>
            <w:vMerge w:val=""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</w:tr>
      <w:tr>
        <w:trPr>
          <w:trHeight w:val="563" w:hRule="exact"/>
        </w:trPr>
        <w:tc>
          <w:tcPr>
            <w:tcW w:w="1552" w:type="dxa"/>
            <w:gridSpan w:val="3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single" w:sz="8" w:space="0" w:color="C050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single" w:sz="8" w:space="0" w:color="9BBA5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6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74" w:type="dxa"/>
            <w:tcBorders>
              <w:top w:val="single" w:sz="6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66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13</w:t>
            </w:r>
          </w:p>
        </w:tc>
      </w:tr>
      <w:tr>
        <w:trPr>
          <w:trHeight w:val="749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4"/>
              <w:ind w:left="455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/>
        </w:tc>
        <w:tc>
          <w:tcPr>
            <w:tcW w:w="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301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single" w:sz="8" w:space="0" w:color="F79546"/>
              <w:right w:val="nil" w:sz="6" w:space="0" w:color="auto"/>
            </w:tcBorders>
          </w:tcPr>
          <w:p/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/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/>
        </w:tc>
        <w:tc>
          <w:tcPr>
            <w:tcW w:w="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/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single" w:sz="8" w:space="0" w:color="4F81BC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8" w:space="0" w:color="000000"/>
              <w:left w:val="nil" w:sz="6" w:space="0" w:color="auto"/>
              <w:bottom w:val="single" w:sz="8" w:space="0" w:color="F79546"/>
              <w:right w:val="nil" w:sz="6" w:space="0" w:color="auto"/>
            </w:tcBorders>
          </w:tcPr>
          <w:p/>
        </w:tc>
        <w:tc>
          <w:tcPr>
            <w:tcW w:w="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9BBA58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390" w:type="dxa"/>
            <w:tcBorders>
              <w:top w:val="single" w:sz="8" w:space="0" w:color="9BBA58"/>
              <w:left w:val="single" w:sz="8" w:space="0" w:color="9BBA58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" w:type="dxa"/>
            <w:tcBorders>
              <w:top w:val="single" w:sz="8" w:space="0" w:color="4F81BC"/>
              <w:left w:val="single" w:sz="8" w:space="0" w:color="9BBA58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39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3E5F"/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F79546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single" w:sz="8" w:space="0" w:color="F79546"/>
              <w:left w:val="single" w:sz="8" w:space="0" w:color="F79546"/>
              <w:bottom w:val="nil" w:sz="6" w:space="0" w:color="auto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4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8" w:space="0" w:color="9BBA58"/>
              <w:left w:val="single" w:sz="8" w:space="0" w:color="F79546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2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F79546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right"/>
              <w:spacing w:before="39"/>
              <w:ind w:right="10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9BBA58"/>
              <w:left w:val="single" w:sz="8" w:space="0" w:color="F79546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2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9BBA58"/>
            </w:tcBorders>
          </w:tcPr>
          <w:p/>
        </w:tc>
        <w:tc>
          <w:tcPr>
            <w:tcW w:w="375" w:type="dxa"/>
            <w:tcBorders>
              <w:top w:val="single" w:sz="8" w:space="0" w:color="9BBA58"/>
              <w:left w:val="single" w:sz="8" w:space="0" w:color="9BBA58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4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0" w:type="dxa"/>
            <w:tcBorders>
              <w:top w:val="single" w:sz="8" w:space="0" w:color="4F81BC"/>
              <w:left w:val="single" w:sz="8" w:space="0" w:color="9BBA58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78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3E5F"/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8" w:space="0" w:color="F79546"/>
              <w:left w:val="single" w:sz="8" w:space="0" w:color="4F81BC"/>
              <w:bottom w:val="nil" w:sz="6" w:space="0" w:color="auto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4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24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95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9BBA58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single" w:sz="8" w:space="0" w:color="9BBA58"/>
              <w:bottom w:val="single" w:sz="8" w:space="0" w:color="C0504D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9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3E5F"/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F79546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single" w:sz="8" w:space="0" w:color="F79546"/>
              <w:bottom w:val="nil" w:sz="6" w:space="0" w:color="auto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 w:sz="6" w:space="0" w:color="auto"/>
              <w:left w:val="single" w:sz="8" w:space="0" w:color="F79546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F79546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right"/>
              <w:spacing w:lineRule="exact" w:line="240"/>
              <w:ind w:right="10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 w:sz="6" w:space="0" w:color="auto"/>
              <w:left w:val="single" w:sz="8" w:space="0" w:color="F79546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9BBA58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single" w:sz="8" w:space="0" w:color="9BBA58"/>
              <w:bottom w:val="single" w:sz="8" w:space="0" w:color="C0504D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0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8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3E5F"/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" w:type="dxa"/>
            <w:tcBorders>
              <w:top w:val="nil" w:sz="6" w:space="0" w:color="auto"/>
              <w:left w:val="single" w:sz="8" w:space="0" w:color="F79546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3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00" w:hRule="exact"/>
        </w:trPr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C0504D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00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" w:type="dxa"/>
            <w:tcBorders>
              <w:top w:val="nil" w:sz="6" w:space="0" w:color="auto"/>
              <w:left w:val="single" w:sz="8" w:space="0" w:color="C0504D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39" w:right="-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3E5F"/>
          </w:tcPr>
          <w:p/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nil" w:sz="6" w:space="0" w:color="auto"/>
              <w:right w:val="single" w:sz="8" w:space="0" w:color="F79546"/>
            </w:tcBorders>
          </w:tcPr>
          <w:p/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4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single" w:sz="8" w:space="0" w:color="F79546"/>
              <w:bottom w:val="single" w:sz="8" w:space="0" w:color="9BBA58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29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F79546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right"/>
              <w:spacing w:lineRule="exact" w:line="220"/>
              <w:ind w:right="10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8" w:space="0" w:color="F79546"/>
              <w:bottom w:val="single" w:sz="8" w:space="0" w:color="9BBA58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29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" w:type="dxa"/>
            <w:tcBorders>
              <w:top w:val="nil" w:sz="6" w:space="0" w:color="auto"/>
              <w:left w:val="single" w:sz="8" w:space="0" w:color="9BBA58"/>
              <w:bottom w:val="nil" w:sz="6" w:space="0" w:color="auto"/>
              <w:right w:val="single" w:sz="8" w:space="0" w:color="C0504D"/>
            </w:tcBorders>
          </w:tcPr>
          <w:p/>
        </w:tc>
        <w:tc>
          <w:tcPr>
            <w:tcW w:w="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612322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0" w:type="dxa"/>
            <w:tcBorders>
              <w:top w:val="nil" w:sz="6" w:space="0" w:color="auto"/>
              <w:left w:val="single" w:sz="8" w:space="0" w:color="C0504D"/>
              <w:bottom w:val="nil" w:sz="6" w:space="0" w:color="auto"/>
              <w:right w:val="single" w:sz="8" w:space="0" w:color="4F81BC"/>
            </w:tcBorders>
            <w:shd w:val="clear" w:color="auto" w:fill="233E5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78" w:right="-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3E5F"/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single" w:sz="8" w:space="0" w:color="4F81BC"/>
              <w:bottom w:val="single" w:sz="8" w:space="0" w:color="F79546"/>
              <w:right w:val="single" w:sz="8" w:space="0" w:color="F79546"/>
            </w:tcBorders>
            <w:shd w:val="clear" w:color="auto" w:fill="964605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4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" w:type="dxa"/>
            <w:tcBorders>
              <w:top w:val="nil" w:sz="6" w:space="0" w:color="auto"/>
              <w:left w:val="single" w:sz="8" w:space="0" w:color="F79546"/>
              <w:bottom w:val="nil" w:sz="6" w:space="0" w:color="auto"/>
              <w:right w:val="single" w:sz="8" w:space="0" w:color="9BBA58"/>
            </w:tcBorders>
            <w:shd w:val="clear" w:color="auto" w:fill="4E6028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23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74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4"/>
      </w:pPr>
      <w:r>
        <w:pict>
          <v:group style="position:absolute;margin-left:152.425pt;margin-top:-0.252266pt;width:335.575pt;height:119.55pt;mso-position-horizontal-relative:page;mso-position-vertical-relative:paragraph;z-index:-4889" coordorigin="3049,-5" coordsize="6712,2391">
            <v:shape style="position:absolute;left:7755;top:5;width:525;height:527" coordorigin="7755,5" coordsize="525,527" path="m7755,532l8280,532,8280,5,7755,5,7755,532xe" filled="f" stroked="t" strokeweight="1pt" strokecolor="#000000">
              <v:path arrowok="t"/>
            </v:shape>
            <v:shape style="position:absolute;left:4333;top:5;width:527;height:527" coordorigin="4333,5" coordsize="527,527" path="m4597,5l4573,6,4551,9,4529,14,4508,20,4487,29,4468,39,4449,50,4432,63,4415,77,4400,93,4386,110,4374,128,4363,146,4354,166,4346,187,4340,209,4336,231,4333,254,4333,269,4334,292,4337,314,4342,336,4348,358,4357,378,4367,397,4378,416,4391,434,4405,450,4421,465,4438,479,4456,491,4475,502,4495,511,4515,519,4537,525,4559,529,4582,532,4597,532,4620,531,4642,528,4664,523,4686,517,4706,508,4726,498,4744,487,4762,474,4778,460,4793,444,4807,427,4819,409,4830,390,4840,370,4847,350,4853,328,4857,306,4860,283,4860,269,4859,245,4856,223,4851,201,4845,179,4836,159,4826,140,4815,121,4802,103,4788,87,4772,72,4755,58,4737,46,4718,35,4699,25,4678,18,4656,12,4634,8,4611,5,4597,5xe" filled="f" stroked="t" strokeweight="0.75pt" strokecolor="#000000">
              <v:path arrowok="t"/>
            </v:shape>
            <v:shape style="position:absolute;left:4860;top:262;width:2895;height:0" coordorigin="4860,262" coordsize="2895,0" path="m4860,262l7755,262e" filled="f" stroked="t" strokeweight="0.75pt" strokecolor="#000000">
              <v:path arrowok="t"/>
            </v:shape>
            <v:shape style="position:absolute;left:6285;top:288;width:0;height:990" coordorigin="6285,288" coordsize="0,990" path="m6285,288l6285,1278e" filled="f" stroked="t" strokeweight="0.75pt" strokecolor="#000000">
              <v:path arrowok="t"/>
            </v:shape>
            <v:shape style="position:absolute;left:3495;top:1278;width:5910;height:0" coordorigin="3495,1278" coordsize="5910,0" path="m3495,1278l9405,1278e" filled="f" stroked="t" strokeweight="0.75pt" strokecolor="#000000">
              <v:path arrowok="t"/>
            </v:shape>
            <v:shape style="position:absolute;left:4860;top:1278;width:0;height:570" coordorigin="4860,1278" coordsize="0,570" path="m4860,1278l4860,1848e" filled="f" stroked="t" strokeweight="0.75pt" strokecolor="#000000">
              <v:path arrowok="t"/>
            </v:shape>
            <v:shape style="position:absolute;left:9405;top:1278;width:0;height:570" coordorigin="9405,1278" coordsize="0,570" path="m9405,1278l9405,1848e" filled="f" stroked="t" strokeweight="0.75pt" strokecolor="#000000">
              <v:path arrowok="t"/>
            </v:shape>
            <v:shape style="position:absolute;left:7830;top:1278;width:0;height:570" coordorigin="7830,1278" coordsize="0,570" path="m7830,1278l7830,1848e" filled="f" stroked="t" strokeweight="0.75pt" strokecolor="#000000">
              <v:path arrowok="t"/>
            </v:shape>
            <v:shape style="position:absolute;left:7588;top:1849;width:527;height:527" coordorigin="7588,1849" coordsize="527,527" path="m7852,1849l7828,1850,7806,1853,7784,1858,7763,1864,7742,1873,7723,1883,7704,1894,7687,1907,7670,1921,7655,1937,7641,1954,7629,1972,7618,1990,7609,2010,7601,2031,7595,2053,7591,2075,7588,2098,7588,2113,7589,2136,7592,2158,7597,2180,7603,2202,7612,2222,7622,2241,7633,2260,7646,2278,7660,2294,7676,2309,7693,2323,7711,2335,7730,2346,7750,2355,7770,2363,7792,2369,7814,2373,7837,2376,7852,2376,7875,2375,7897,2372,7919,2367,7941,2361,7961,2352,7981,2342,7999,2331,8017,2318,8033,2304,8048,2288,8062,2271,8074,2253,8085,2234,8095,2214,8102,2194,8108,2172,8112,2150,8115,2127,8115,2113,8114,2089,8111,2067,8106,2045,8100,2023,8091,2003,8081,1984,8070,1965,8057,1947,8043,1931,8027,1916,8010,1902,7992,1890,7973,1879,7954,1869,7933,1862,7911,1856,7889,1852,7866,1849,7852,1849xe" filled="f" stroked="t" strokeweight="0.75pt" strokecolor="#000000">
              <v:path arrowok="t"/>
            </v:shape>
            <v:shape style="position:absolute;left:4601;top:1849;width:527;height:527" coordorigin="4601,1849" coordsize="527,527" path="m4865,1849l4841,1850,4819,1853,4797,1858,4776,1864,4755,1873,4736,1883,4717,1894,4700,1907,4683,1921,4668,1937,4654,1954,4642,1972,4631,1990,4622,2010,4614,2031,4608,2053,4604,2075,4601,2098,4601,2113,4602,2136,4605,2158,4610,2180,4616,2202,4625,2222,4635,2241,4646,2260,4659,2278,4673,2294,4689,2309,4706,2323,4724,2335,4743,2346,4763,2355,4783,2363,4805,2369,4827,2373,4850,2376,4865,2376,4888,2375,4910,2372,4932,2367,4954,2361,4974,2352,4994,2342,5012,2331,5030,2318,5046,2304,5061,2288,5075,2271,5087,2253,5098,2234,5108,2214,5115,2194,5121,2172,5125,2150,5128,2127,5128,2113,5127,2089,5124,2067,5119,2045,5113,2023,5104,2003,5094,1984,5083,1965,5070,1947,5056,1931,5040,1916,5023,1902,5005,1890,4986,1879,4967,1869,4946,1862,4924,1856,4902,1852,4879,1849,4865,1849xe" filled="t" fillcolor="#000000" stroked="f">
              <v:path arrowok="t"/>
              <v:fill/>
            </v:shape>
            <v:shape style="position:absolute;left:4601;top:1849;width:527;height:527" coordorigin="4601,1849" coordsize="527,527" path="m4865,1849l4841,1850,4819,1853,4797,1858,4776,1864,4755,1873,4736,1883,4717,1894,4700,1907,4683,1921,4668,1937,4654,1954,4642,1972,4631,1990,4622,2010,4614,2031,4608,2053,4604,2075,4601,2098,4601,2113,4602,2136,4605,2158,4610,2180,4616,2202,4625,2222,4635,2241,4646,2260,4659,2278,4673,2294,4689,2309,4706,2323,4724,2335,4743,2346,4763,2355,4783,2363,4805,2369,4827,2373,4850,2376,4865,2376,4888,2375,4910,2372,4932,2367,4954,2361,4974,2352,4994,2342,5012,2331,5030,2318,5046,2304,5061,2288,5075,2271,5087,2253,5098,2234,5108,2214,5115,2194,5121,2172,5125,2150,5128,2127,5128,2113,5127,2089,5124,2067,5119,2045,5113,2023,5104,2003,5094,1984,5083,1965,5070,1947,5056,1931,5040,1916,5023,1902,5005,1890,4986,1879,4967,1869,4946,1862,4924,1856,4902,1852,4879,1849,4865,1849xe" filled="f" stroked="t" strokeweight="0.75pt" strokecolor="#000000">
              <v:path arrowok="t"/>
            </v:shape>
            <v:shape style="position:absolute;left:3315;top:1278;width:0;height:570" coordorigin="3315,1278" coordsize="0,570" path="m3315,1278l3315,1848e" filled="f" stroked="t" strokeweight="0.75pt" strokecolor="#000000">
              <v:path arrowok="t"/>
            </v:shape>
            <v:shape style="position:absolute;left:3056;top:1849;width:527;height:527" coordorigin="3056,1849" coordsize="527,527" path="m3320,1849l3296,1850,3274,1853,3252,1858,3231,1864,3210,1873,3191,1883,3172,1894,3155,1907,3138,1921,3123,1937,3109,1954,3097,1972,3086,1990,3077,2010,3069,2031,3063,2053,3059,2075,3056,2098,3056,2113,3057,2136,3060,2158,3065,2180,3071,2202,3080,2222,3090,2241,3101,2260,3114,2278,3128,2294,3144,2309,3161,2323,3179,2335,3198,2346,3218,2355,3238,2363,3260,2369,3282,2373,3305,2376,3320,2376,3343,2375,3365,2372,3387,2367,3409,2361,3429,2352,3449,2342,3467,2331,3485,2318,3501,2304,3516,2288,3530,2271,3542,2253,3553,2234,3563,2214,3570,2194,3576,2172,3580,2150,3583,2127,3583,2113,3582,2089,3579,2067,3574,2045,3568,2023,3559,2003,3549,1984,3538,1965,3525,1947,3511,1931,3495,1916,3478,1902,3460,1890,3441,1879,3422,1869,3401,1862,3379,1856,3357,1852,3334,1849,3320,1849xe" filled="t" fillcolor="#000000" stroked="f">
              <v:path arrowok="t"/>
              <v:fill/>
            </v:shape>
            <v:shape style="position:absolute;left:3056;top:1849;width:527;height:527" coordorigin="3056,1849" coordsize="527,527" path="m3320,1849l3296,1850,3274,1853,3252,1858,3231,1864,3210,1873,3191,1883,3172,1894,3155,1907,3138,1921,3123,1937,3109,1954,3097,1972,3086,1990,3077,2010,3069,2031,3063,2053,3059,2075,3056,2098,3056,2113,3057,2136,3060,2158,3065,2180,3071,2202,3080,2222,3090,2241,3101,2260,3114,2278,3128,2294,3144,2309,3161,2323,3179,2335,3198,2346,3218,2355,3238,2363,3260,2369,3282,2373,3305,2376,3320,2376,3343,2375,3365,2372,3387,2367,3409,2361,3429,2352,3449,2342,3467,2331,3485,2318,3501,2304,3516,2288,3530,2271,3542,2253,3553,2234,3563,2214,3570,2194,3576,2172,3580,2150,3583,2127,3583,2113,3582,2089,3579,2067,3574,2045,3568,2023,3559,2003,3549,1984,3538,1965,3525,1947,3511,1931,3495,1916,3478,1902,3460,1890,3441,1879,3422,1869,3401,1862,3379,1856,3357,1852,3334,1849,3320,1849xe" filled="f" stroked="t" strokeweight="0.75pt" strokecolor="#000000">
              <v:path arrowok="t"/>
            </v:shape>
            <v:shape style="position:absolute;left:9225;top:1849;width:525;height:527" coordorigin="9225,1849" coordsize="525,527" path="m9225,2376l9750,2376,9750,1849,9225,1849,9225,2376xe" filled="f" stroked="t" strokeweight="1pt" strokecolor="#000000">
              <v:path arrowok="t"/>
            </v:shape>
            <v:shape style="position:absolute;left:3335;top:216;width:375;height:915" coordorigin="3335,216" coordsize="375,915" path="m3335,1131l3710,1131,3710,216,3335,216,3335,1131xe" filled="t" fillcolor="#964605" stroked="f">
              <v:path arrowok="t"/>
              <v:fill/>
            </v:shape>
            <v:shape type="#_x0000_t75" style="position:absolute;left:3315;top:176;width:375;height:915">
              <v:imagedata o:title="" r:id="rId46"/>
            </v:shape>
            <v:shape style="position:absolute;left:3315;top:176;width:375;height:915" coordorigin="3315,176" coordsize="375,915" path="m3315,1091l3690,1091,3690,176,3315,176,3315,1091xe" filled="f" stroked="t" strokeweight="1pt" strokecolor="#F79546">
              <v:path arrowok="t"/>
            </v:shape>
            <v:shape style="position:absolute;left:3871;top:216;width:375;height:915" coordorigin="3871,216" coordsize="375,915" path="m3871,1131l4246,1131,4246,216,3871,216,3871,1131xe" filled="t" fillcolor="#233E5F" stroked="f">
              <v:path arrowok="t"/>
              <v:fill/>
            </v:shape>
            <v:shape type="#_x0000_t75" style="position:absolute;left:3851;top:176;width:375;height:915">
              <v:imagedata o:title="" r:id="rId47"/>
            </v:shape>
            <v:shape style="position:absolute;left:3851;top:176;width:375;height:915" coordorigin="3851,176" coordsize="375,915" path="m3851,1091l4226,1091,4226,176,3851,176,3851,1091xe" filled="f" stroked="t" strokeweight="1pt" strokecolor="#4F81BC">
              <v:path arrowok="t"/>
            </v:shape>
            <v:shape style="position:absolute;left:8523;top:216;width:375;height:915" coordorigin="8523,216" coordsize="375,915" path="m8523,1131l8898,1131,8898,216,8523,216,8523,1131xe" filled="t" fillcolor="#612322" stroked="f">
              <v:path arrowok="t"/>
              <v:fill/>
            </v:shape>
            <v:shape type="#_x0000_t75" style="position:absolute;left:8503;top:176;width:375;height:915">
              <v:imagedata o:title="" r:id="rId48"/>
            </v:shape>
            <v:shape style="position:absolute;left:8503;top:176;width:375;height:915" coordorigin="8503,176" coordsize="375,915" path="m8503,1091l8878,1091,8878,176,8503,176,8503,1091xe" filled="f" stroked="t" strokeweight="1pt" strokecolor="#C0504D">
              <v:path arrowok="t"/>
            </v:shape>
            <v:shape style="position:absolute;left:9020;top:216;width:375;height:915" coordorigin="9020,216" coordsize="375,915" path="m9020,1131l9395,1131,9395,216,9020,216,9020,1131xe" filled="t" fillcolor="#4E6028" stroked="f">
              <v:path arrowok="t"/>
              <v:fill/>
            </v:shape>
            <v:shape type="#_x0000_t75" style="position:absolute;left:9000;top:176;width:375;height:915">
              <v:imagedata o:title="" r:id="rId49"/>
            </v:shape>
            <v:shape style="position:absolute;left:9000;top:176;width:375;height:915" coordorigin="9000,176" coordsize="375,915" path="m9000,1091l9375,1091,9375,176,9000,176,9000,1091xe" filled="f" stroked="t" strokeweight="1pt" strokecolor="#9BBA58">
              <v:path arrowok="t"/>
            </v:shape>
            <v:shape style="position:absolute;left:3315;top:1278;width:5910;height:0" coordorigin="3315,1278" coordsize="5910,0" path="m3315,1278l9225,1278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Calibri" w:hAnsi="Calibri" w:eastAsia="Calibri" w:ascii="Calibri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40"/>
        <w:ind w:left="180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                                 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80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                                 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80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                                 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1"/>
        <w:ind w:left="185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1"/>
        <w:ind w:left="600"/>
      </w:pPr>
      <w:r>
        <w:pict>
          <v:group style="position:absolute;margin-left:141.2pt;margin-top:-183.452pt;width:20.125pt;height:51.875pt;mso-position-horizontal-relative:page;mso-position-vertical-relative:paragraph;z-index:-4855" coordorigin="2824,-3669" coordsize="403,1038">
            <v:shape type="#_x0000_t75" style="position:absolute;left:2824;top:-3669;width:375;height:645">
              <v:imagedata o:title="" r:id="rId50"/>
            </v:shape>
            <v:shape style="position:absolute;left:2844;top:-3044;width:375;height:405" coordorigin="2844,-3044" coordsize="375,405" path="m2844,-2639l3219,-2639,3219,-3044,2844,-3044,2844,-2639xe" filled="t" fillcolor="#612322" stroked="f">
              <v:path arrowok="t"/>
              <v:fill/>
            </v:shape>
            <v:shape type="#_x0000_t75" style="position:absolute;left:2824;top:-3084;width:375;height:405">
              <v:imagedata o:title="" r:id="rId51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1920" w:h="16840"/>
          <w:pgMar w:top="1300" w:bottom="280" w:left="1660" w:right="46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1"/>
        <w:ind w:left="148" w:right="-5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D1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-2"/>
          <w:sz w:val="22"/>
          <w:szCs w:val="22"/>
        </w:rPr>
        <w:t>      </w:t>
      </w:r>
      <w:r>
        <w:rPr>
          <w:rFonts w:cs="Calibri" w:hAnsi="Calibri" w:eastAsia="Calibri" w:ascii="Calibri"/>
          <w:spacing w:val="33"/>
          <w:w w:val="100"/>
          <w:position w:val="-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-2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17"/>
          <w:w w:val="100"/>
          <w:position w:val="-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-2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position w:val="-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48" w:right="-57"/>
      </w:pP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D1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14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   </w:t>
      </w:r>
      <w:r>
        <w:rPr>
          <w:rFonts w:cs="Calibri" w:hAnsi="Calibri" w:eastAsia="Calibri" w:ascii="Calibri"/>
          <w:spacing w:val="14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      </w:t>
      </w:r>
      <w:r>
        <w:rPr>
          <w:rFonts w:cs="Calibri" w:hAnsi="Calibri" w:eastAsia="Calibri" w:ascii="Calibri"/>
          <w:spacing w:val="33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17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48" w:right="-57"/>
      </w:pPr>
      <w:r>
        <w:pict>
          <v:group style="position:absolute;margin-left:140.7pt;margin-top:-31.1pt;width:20.75pt;height:48.75pt;mso-position-horizontal-relative:page;mso-position-vertical-relative:paragraph;z-index:-4888" coordorigin="2814,-622" coordsize="415,975">
            <v:shape style="position:absolute;left:2844;top:-572;width:375;height:915" coordorigin="2844,-572" coordsize="375,915" path="m2844,343l3219,343,3219,-572,2844,-572,2844,343xe" filled="t" fillcolor="#964605" stroked="f">
              <v:path arrowok="t"/>
              <v:fill/>
            </v:shape>
            <v:shape type="#_x0000_t75" style="position:absolute;left:2824;top:-612;width:375;height:915">
              <v:imagedata o:title="" r:id="rId52"/>
            </v:shape>
            <v:shape style="position:absolute;left:2824;top:-612;width:375;height:915" coordorigin="2824,-612" coordsize="375,915" path="m2824,303l3199,303,3199,-612,2824,-612,2824,303xe" filled="f" stroked="t" strokeweight="1pt" strokecolor="#F79546">
              <v:path arrowok="t"/>
            </v:shape>
            <w10:wrap type="none"/>
          </v:group>
        </w:pict>
      </w:r>
      <w:r>
        <w:pict>
          <v:group style="position:absolute;margin-left:165.25pt;margin-top:-31.1pt;width:20.75pt;height:48.75pt;mso-position-horizontal-relative:page;mso-position-vertical-relative:paragraph;z-index:-4887" coordorigin="3305,-622" coordsize="415,975">
            <v:shape style="position:absolute;left:3335;top:-572;width:375;height:915" coordorigin="3335,-572" coordsize="375,915" path="m3335,343l3710,343,3710,-572,3335,-572,3335,343xe" filled="t" fillcolor="#4E6028" stroked="f">
              <v:path arrowok="t"/>
              <v:fill/>
            </v:shape>
            <v:shape type="#_x0000_t75" style="position:absolute;left:3315;top:-612;width:375;height:915">
              <v:imagedata o:title="" r:id="rId53"/>
            </v:shape>
            <v:shape style="position:absolute;left:3315;top:-612;width:375;height:915" coordorigin="3315,-612" coordsize="375,915" path="m3315,303l3690,303,3690,-612,3315,-612,3315,303xe" filled="f" stroked="t" strokeweight="1pt" strokecolor="#9BBA58">
              <v:path arrowok="t"/>
            </v:shape>
            <w10:wrap type="none"/>
          </v:group>
        </w:pict>
      </w:r>
      <w:r>
        <w:pict>
          <v:group style="position:absolute;margin-left:223.75pt;margin-top:-31.1pt;width:20.75pt;height:48.75pt;mso-position-horizontal-relative:page;mso-position-vertical-relative:paragraph;z-index:-4886" coordorigin="4475,-622" coordsize="415,975">
            <v:shape style="position:absolute;left:4505;top:-572;width:375;height:915" coordorigin="4505,-572" coordsize="375,915" path="m4505,343l4880,343,4880,-572,4505,-572,4505,343xe" filled="t" fillcolor="#964605" stroked="f">
              <v:path arrowok="t"/>
              <v:fill/>
            </v:shape>
            <v:shape type="#_x0000_t75" style="position:absolute;left:4485;top:-612;width:375;height:915">
              <v:imagedata o:title="" r:id="rId54"/>
            </v:shape>
            <v:shape style="position:absolute;left:4485;top:-612;width:375;height:915" coordorigin="4485,-612" coordsize="375,915" path="m4485,303l4860,303,4860,-612,4485,-612,4485,303xe" filled="f" stroked="t" strokeweight="1pt" strokecolor="#F79546">
              <v:path arrowok="t"/>
            </v:shape>
            <w10:wrap type="none"/>
          </v:group>
        </w:pict>
      </w:r>
      <w:r>
        <w:pict>
          <v:group style="position:absolute;margin-left:250.2pt;margin-top:-31.1pt;width:20.75pt;height:48.75pt;mso-position-horizontal-relative:page;mso-position-vertical-relative:paragraph;z-index:-4885" coordorigin="5004,-622" coordsize="415,975">
            <v:shape style="position:absolute;left:5034;top:-572;width:375;height:915" coordorigin="5034,-572" coordsize="375,915" path="m5034,343l5409,343,5409,-572,5034,-572,5034,343xe" filled="t" fillcolor="#4E6028" stroked="f">
              <v:path arrowok="t"/>
              <v:fill/>
            </v:shape>
            <v:shape type="#_x0000_t75" style="position:absolute;left:5014;top:-612;width:375;height:915">
              <v:imagedata o:title="" r:id="rId55"/>
            </v:shape>
            <v:shape style="position:absolute;left:5014;top:-612;width:375;height:915" coordorigin="5014,-612" coordsize="375,915" path="m5014,303l5389,303,5389,-612,5014,-612,5014,303xe" filled="f" stroked="t" strokeweight="1pt" strokecolor="#9BBA58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D1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90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   </w:t>
      </w:r>
      <w:r>
        <w:rPr>
          <w:rFonts w:cs="Calibri" w:hAnsi="Calibri" w:eastAsia="Calibri" w:ascii="Calibri"/>
          <w:spacing w:val="14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      </w:t>
      </w:r>
      <w:r>
        <w:rPr>
          <w:rFonts w:cs="Calibri" w:hAnsi="Calibri" w:eastAsia="Calibri" w:ascii="Calibri"/>
          <w:spacing w:val="33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                    </w:t>
      </w:r>
      <w:r>
        <w:rPr>
          <w:rFonts w:cs="Calibri" w:hAnsi="Calibri" w:eastAsia="Calibri" w:ascii="Calibri"/>
          <w:spacing w:val="17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3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5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</w:pPr>
      <w:r>
        <w:pict>
          <v:group style="position:absolute;margin-left:372.25pt;margin-top:-17.9pt;width:20.75pt;height:48.75pt;mso-position-horizontal-relative:page;mso-position-vertical-relative:paragraph;z-index:-4881" coordorigin="7445,-358" coordsize="415,975">
            <v:shape style="position:absolute;left:7475;top:-308;width:375;height:915" coordorigin="7475,-308" coordsize="375,915" path="m7475,607l7850,607,7850,-308,7475,-308,7475,607xe" filled="t" fillcolor="#964605" stroked="f">
              <v:path arrowok="t"/>
              <v:fill/>
            </v:shape>
            <v:shape type="#_x0000_t75" style="position:absolute;left:7455;top:-348;width:375;height:915">
              <v:imagedata o:title="" r:id="rId56"/>
            </v:shape>
            <v:shape style="position:absolute;left:7455;top:-348;width:375;height:915" coordorigin="7455,-348" coordsize="375,915" path="m7455,567l7830,567,7830,-348,7455,-348,7455,567xe" filled="f" stroked="t" strokeweight="1pt" strokecolor="#F79546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sectPr>
          <w:type w:val="continuous"/>
          <w:pgSz w:w="11920" w:h="16840"/>
          <w:pgMar w:top="1340" w:bottom="280" w:left="1660" w:right="460"/>
          <w:cols w:num="2" w:equalWidth="off">
            <w:col w:w="3622" w:space="2329"/>
            <w:col w:w="3849"/>
          </w:cols>
        </w:sectPr>
      </w:pPr>
      <w:r>
        <w:pict>
          <v:group style="position:absolute;margin-left:451pt;margin-top:-31.3pt;width:20.75pt;height:48.75pt;mso-position-horizontal-relative:page;mso-position-vertical-relative:paragraph;z-index:-4884" coordorigin="9020,-626" coordsize="415,975">
            <v:shape style="position:absolute;left:9050;top:-576;width:375;height:915" coordorigin="9050,-576" coordsize="375,915" path="m9050,339l9425,339,9425,-576,9050,-576,9050,339xe" filled="t" fillcolor="#964605" stroked="f">
              <v:path arrowok="t"/>
              <v:fill/>
            </v:shape>
            <v:shape type="#_x0000_t75" style="position:absolute;left:9030;top:-616;width:375;height:915">
              <v:imagedata o:title="" r:id="rId57"/>
            </v:shape>
            <v:shape style="position:absolute;left:9030;top:-616;width:375;height:915" coordorigin="9030,-616" coordsize="375,915" path="m9030,299l9405,299,9405,-616,9030,-616,9030,299xe" filled="f" stroked="t" strokeweight="1pt" strokecolor="#F79546">
              <v:path arrowok="t"/>
            </v:shape>
            <w10:wrap type="none"/>
          </v:group>
        </w:pict>
      </w:r>
      <w:r>
        <w:pict>
          <v:group style="position:absolute;margin-left:475.75pt;margin-top:-31.3pt;width:20.75pt;height:48.75pt;mso-position-horizontal-relative:page;mso-position-vertical-relative:paragraph;z-index:-4883" coordorigin="9515,-626" coordsize="415,975">
            <v:shape style="position:absolute;left:9545;top:-576;width:375;height:915" coordorigin="9545,-576" coordsize="375,915" path="m9545,339l9920,339,9920,-576,9545,-576,9545,339xe" filled="t" fillcolor="#4E6028" stroked="f">
              <v:path arrowok="t"/>
              <v:fill/>
            </v:shape>
            <v:shape type="#_x0000_t75" style="position:absolute;left:9525;top:-616;width:375;height:915">
              <v:imagedata o:title="" r:id="rId58"/>
            </v:shape>
            <v:shape style="position:absolute;left:9525;top:-616;width:375;height:915" coordorigin="9525,-616" coordsize="375,915" path="m9525,299l9900,299,9900,-616,9525,-616,9525,299xe" filled="f" stroked="t" strokeweight="1pt" strokecolor="#9BBA58">
              <v:path arrowok="t"/>
            </v:shape>
            <w10:wrap type="none"/>
          </v:group>
        </w:pict>
      </w:r>
      <w:r>
        <w:pict>
          <v:group style="position:absolute;margin-left:398.5pt;margin-top:-31.3pt;width:20.75pt;height:48.75pt;mso-position-horizontal-relative:page;mso-position-vertical-relative:paragraph;z-index:-4882" coordorigin="7970,-626" coordsize="415,975">
            <v:shape style="position:absolute;left:8000;top:-576;width:375;height:915" coordorigin="8000,-576" coordsize="375,915" path="m8000,339l8375,339,8375,-576,8000,-576,8000,339xe" filled="t" fillcolor="#612322" stroked="f">
              <v:path arrowok="t"/>
              <v:fill/>
            </v:shape>
            <v:shape type="#_x0000_t75" style="position:absolute;left:7980;top:-616;width:375;height:915">
              <v:imagedata o:title="" r:id="rId59"/>
            </v:shape>
            <v:shape style="position:absolute;left:7980;top:-616;width:375;height:915" coordorigin="7980,-616" coordsize="375,915" path="m7980,299l8355,299,8355,-616,7980,-616,7980,299xe" filled="f" stroked="t" strokeweight="1pt" strokecolor="#C0504D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654"/>
        <w:ind w:left="2882" w:right="3192" w:hanging="148"/>
        <w:sectPr>
          <w:type w:val="continuous"/>
          <w:pgSz w:w="11920" w:h="16840"/>
          <w:pgMar w:top="1340" w:bottom="280" w:left="1660" w:right="46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3"/>
        <w:ind w:left="117" w:right="7481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18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6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8"/>
        <w:ind w:left="117" w:right="76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8"/>
        <w:ind w:left="117" w:right="7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8"/>
        <w:ind w:left="117" w:right="4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7" w:right="3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0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1286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9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9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9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42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29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31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ARCE1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76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donné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7" w:right="7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21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17" w:right="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12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15120616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2293152.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17" w:right="75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d’où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17" w:right="76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8"/>
        <w:ind w:left="117" w:right="84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117" w:right="85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7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17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8"/>
        <w:ind w:left="117" w:right="8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17" w:right="9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1770"/>
        <w:sectPr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/>
        <w:ind w:left="117" w:right="654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54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54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9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1" w:firstLine="708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n’ont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ndalus" w:hAnsi="Andalus" w:eastAsia="Andalus" w:ascii="Andalus"/>
          <w:sz w:val="52"/>
          <w:szCs w:val="52"/>
        </w:rPr>
        <w:jc w:val="center"/>
        <w:spacing w:lineRule="exact" w:line="640"/>
        <w:ind w:left="3015" w:right="3022"/>
        <w:sectPr>
          <w:pgSz w:w="11920" w:h="16840"/>
          <w:pgMar w:top="1560" w:bottom="280" w:left="1680" w:right="1680"/>
        </w:sectPr>
      </w:pP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Co</w:t>
      </w:r>
      <w:r>
        <w:rPr>
          <w:rFonts w:cs="Andalus" w:hAnsi="Andalus" w:eastAsia="Andalus" w:ascii="Andalus"/>
          <w:spacing w:val="2"/>
          <w:w w:val="100"/>
          <w:position w:val="9"/>
          <w:sz w:val="52"/>
          <w:szCs w:val="52"/>
        </w:rPr>
        <w:t>n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c</w:t>
      </w:r>
      <w:r>
        <w:rPr>
          <w:rFonts w:cs="Andalus" w:hAnsi="Andalus" w:eastAsia="Andalus" w:ascii="Andalus"/>
          <w:spacing w:val="-2"/>
          <w:w w:val="100"/>
          <w:position w:val="9"/>
          <w:sz w:val="52"/>
          <w:szCs w:val="52"/>
        </w:rPr>
        <w:t>l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us</w:t>
      </w:r>
      <w:r>
        <w:rPr>
          <w:rFonts w:cs="Andalus" w:hAnsi="Andalus" w:eastAsia="Andalus" w:ascii="Andalus"/>
          <w:spacing w:val="-2"/>
          <w:w w:val="100"/>
          <w:position w:val="9"/>
          <w:sz w:val="52"/>
          <w:szCs w:val="52"/>
        </w:rPr>
        <w:t>i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on</w:t>
      </w:r>
      <w:r>
        <w:rPr>
          <w:rFonts w:cs="Andalus" w:hAnsi="Andalus" w:eastAsia="Andalus" w:ascii="Andalus"/>
          <w:spacing w:val="0"/>
          <w:w w:val="100"/>
          <w:position w:val="0"/>
          <w:sz w:val="52"/>
          <w:szCs w:val="52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spacing w:before="44"/>
        <w:ind w:left="3502" w:right="3510"/>
      </w:pP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usion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81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81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q21.2)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7" w:right="93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8"/>
        <w:ind w:left="117" w:right="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60"/>
        <w:ind w:left="11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1800,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1814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2293152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15120616.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7" w:right="77" w:firstLine="70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pprofond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7" w:right="91" w:firstLine="708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ndalus" w:hAnsi="Andalus" w:eastAsia="Andalus" w:ascii="Andalus"/>
          <w:sz w:val="52"/>
          <w:szCs w:val="52"/>
        </w:rPr>
        <w:jc w:val="center"/>
        <w:spacing w:lineRule="exact" w:line="640"/>
        <w:ind w:left="3079" w:right="3084"/>
      </w:pPr>
      <w:r>
        <w:rPr>
          <w:rFonts w:cs="Andalus" w:hAnsi="Andalus" w:eastAsia="Andalus" w:ascii="Andalus"/>
          <w:spacing w:val="-2"/>
          <w:w w:val="100"/>
          <w:position w:val="9"/>
          <w:sz w:val="52"/>
          <w:szCs w:val="52"/>
        </w:rPr>
        <w:t>R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éf</w:t>
      </w:r>
      <w:r>
        <w:rPr>
          <w:rFonts w:cs="Andalus" w:hAnsi="Andalus" w:eastAsia="Andalus" w:ascii="Andalus"/>
          <w:spacing w:val="2"/>
          <w:w w:val="100"/>
          <w:position w:val="9"/>
          <w:sz w:val="52"/>
          <w:szCs w:val="52"/>
        </w:rPr>
        <w:t>é</w:t>
      </w:r>
      <w:r>
        <w:rPr>
          <w:rFonts w:cs="Andalus" w:hAnsi="Andalus" w:eastAsia="Andalus" w:ascii="Andalus"/>
          <w:spacing w:val="-2"/>
          <w:w w:val="100"/>
          <w:position w:val="9"/>
          <w:sz w:val="52"/>
          <w:szCs w:val="52"/>
        </w:rPr>
        <w:t>r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ences</w:t>
      </w:r>
      <w:r>
        <w:rPr>
          <w:rFonts w:cs="Andalus" w:hAnsi="Andalus" w:eastAsia="Andalus" w:ascii="Andalus"/>
          <w:spacing w:val="0"/>
          <w:w w:val="100"/>
          <w:position w:val="0"/>
          <w:sz w:val="52"/>
          <w:szCs w:val="5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ndalus" w:hAnsi="Andalus" w:eastAsia="Andalus" w:ascii="Andalus"/>
          <w:sz w:val="52"/>
          <w:szCs w:val="52"/>
        </w:rPr>
        <w:jc w:val="center"/>
        <w:ind w:left="2406" w:right="2412"/>
        <w:sectPr>
          <w:pgSz w:w="11920" w:h="16840"/>
          <w:pgMar w:top="1560" w:bottom="280" w:left="1680" w:right="1680"/>
        </w:sectPr>
      </w:pPr>
      <w:r>
        <w:rPr>
          <w:rFonts w:cs="Andalus" w:hAnsi="Andalus" w:eastAsia="Andalus" w:ascii="Andalus"/>
          <w:spacing w:val="-2"/>
          <w:w w:val="100"/>
          <w:sz w:val="52"/>
          <w:szCs w:val="52"/>
        </w:rPr>
        <w:t>B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i</w:t>
      </w:r>
      <w:r>
        <w:rPr>
          <w:rFonts w:cs="Andalus" w:hAnsi="Andalus" w:eastAsia="Andalus" w:ascii="Andalus"/>
          <w:spacing w:val="-2"/>
          <w:w w:val="100"/>
          <w:sz w:val="52"/>
          <w:szCs w:val="52"/>
        </w:rPr>
        <w:t>b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l</w:t>
      </w:r>
      <w:r>
        <w:rPr>
          <w:rFonts w:cs="Andalus" w:hAnsi="Andalus" w:eastAsia="Andalus" w:ascii="Andalus"/>
          <w:spacing w:val="-2"/>
          <w:w w:val="100"/>
          <w:sz w:val="52"/>
          <w:szCs w:val="52"/>
        </w:rPr>
        <w:t>i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o</w:t>
      </w:r>
      <w:r>
        <w:rPr>
          <w:rFonts w:cs="Andalus" w:hAnsi="Andalus" w:eastAsia="Andalus" w:ascii="Andalus"/>
          <w:spacing w:val="5"/>
          <w:w w:val="100"/>
          <w:sz w:val="52"/>
          <w:szCs w:val="52"/>
        </w:rPr>
        <w:t>g</w:t>
      </w:r>
      <w:r>
        <w:rPr>
          <w:rFonts w:cs="Andalus" w:hAnsi="Andalus" w:eastAsia="Andalus" w:ascii="Andalus"/>
          <w:spacing w:val="-2"/>
          <w:w w:val="100"/>
          <w:sz w:val="52"/>
          <w:szCs w:val="52"/>
        </w:rPr>
        <w:t>r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aphiq</w:t>
      </w:r>
      <w:r>
        <w:rPr>
          <w:rFonts w:cs="Andalus" w:hAnsi="Andalus" w:eastAsia="Andalus" w:ascii="Andalus"/>
          <w:spacing w:val="1"/>
          <w:w w:val="100"/>
          <w:sz w:val="52"/>
          <w:szCs w:val="52"/>
        </w:rPr>
        <w:t>u</w:t>
      </w:r>
      <w:r>
        <w:rPr>
          <w:rFonts w:cs="Andalus" w:hAnsi="Andalus" w:eastAsia="Andalus" w:ascii="Andalus"/>
          <w:spacing w:val="0"/>
          <w:w w:val="100"/>
          <w:sz w:val="52"/>
          <w:szCs w:val="52"/>
        </w:rPr>
        <w:t>es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49"/>
        <w:ind w:left="2825"/>
      </w:pP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tLeast" w:line="400"/>
        <w:ind w:left="117" w:right="6074"/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60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hyperlink r:id="rId6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.org/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824" w:right="46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th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2004.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824" w:right="230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(2006).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4"/>
        <w:ind w:left="824" w:right="118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.(2005).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auto" w:line="354"/>
        <w:ind w:left="824" w:right="95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auto" w:line="359"/>
        <w:ind w:left="824" w:right="77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.(2005).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.43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57"/>
        <w:ind w:left="824" w:right="63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8)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(2007).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9)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826.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7"/>
        <w:ind w:left="824" w:right="270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-530.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8"/>
        <w:ind w:left="824" w:right="93" w:hanging="708"/>
        <w:sectPr>
          <w:pgSz w:w="11920" w:h="16840"/>
          <w:pgMar w:top="1340" w:bottom="280" w:left="1300" w:right="140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60"/>
        <w:ind w:left="824" w:right="35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215.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824" w:right="69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C,.(2001).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19p13.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1289.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7"/>
        <w:ind w:left="824" w:right="314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.(2001).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216.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1070.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4"/>
        <w:ind w:left="824" w:right="318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rk.J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r.(2008)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auto" w:line="358"/>
        <w:ind w:left="824" w:right="368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C,.(2004).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11(6)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8"/>
        <w:ind w:left="824" w:right="229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.R(1992)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,.(2013).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450.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824" w:right="407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8"/>
        <w:ind w:left="824" w:right="190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1182.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4"/>
        <w:ind w:left="824" w:right="739" w:hanging="708"/>
        <w:sectPr>
          <w:pgSz w:w="11920" w:h="16840"/>
          <w:pgMar w:top="1320" w:bottom="280" w:left="1300" w:right="13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,.(2009).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342.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342.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ououd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,.(2011).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824" w:right="91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8"/>
        <w:ind w:left="824" w:right="43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1163.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7"/>
        <w:ind w:left="824" w:right="454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,.(2004).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1931.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8"/>
        <w:ind w:left="824" w:right="373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nhoff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89(3)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9"/>
        <w:ind w:left="824" w:right="41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367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192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1929.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354"/>
        <w:ind w:left="824" w:right="40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354"/>
        <w:ind w:left="824" w:right="882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auto" w:line="354"/>
        <w:ind w:left="824" w:right="7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824"/>
        <w:sectPr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57"/>
        <w:ind w:left="824" w:right="239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n,.(2006).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8"/>
        <w:ind w:left="824" w:right="34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,.(2011).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9"/>
        <w:ind w:left="824" w:right="72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58"/>
        <w:ind w:left="824" w:right="145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409(6822)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412(6846)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,.(1995).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824" w:right="3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nopus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(5212)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455.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7"/>
        <w:ind w:left="824" w:right="260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,.(2003).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245.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7"/>
        <w:ind w:left="824" w:right="24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.(2004)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265(1)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4"/>
        <w:ind w:left="824" w:right="820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,.(2007).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358"/>
        <w:ind w:left="824" w:right="215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.136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116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1171.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8"/>
        <w:ind w:left="824" w:right="336" w:hanging="708"/>
        <w:sectPr>
          <w:pgSz w:w="11920" w:h="16840"/>
          <w:pgMar w:top="1320" w:bottom="280" w:left="1300" w:right="136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.(1996).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.16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5800.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57"/>
        <w:ind w:left="824" w:right="98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.30: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8"/>
        <w:ind w:left="824" w:right="465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.(2001)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4" w:right="59" w:hanging="44"/>
      </w:pP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.(2008).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.82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9"/>
        <w:ind w:left="824" w:right="802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.298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1781.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7"/>
        <w:ind w:left="824" w:right="249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.278(9)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733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7343.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24" w:right="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,.(2007).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.81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359"/>
        <w:ind w:left="824" w:right="285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.478: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24" w:right="87"/>
        <w:sectPr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,.(2007).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61"/>
        <w:ind w:left="824" w:right="2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.121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57"/>
        <w:ind w:left="824" w:right="577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,.(2008).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.15(5)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8"/>
        <w:ind w:left="824" w:right="90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9"/>
        <w:ind w:left="824" w:right="165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,.(2011).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108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1239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12395.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358"/>
        <w:ind w:left="824" w:right="123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417.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24" w:right="180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59"/>
        <w:ind w:left="824" w:right="22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8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182.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824" w:right="20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,(200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.11(6)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4"/>
        <w:ind w:left="824" w:right="72" w:hanging="708"/>
        <w:sectPr>
          <w:pgSz w:w="11920" w:h="16840"/>
          <w:pgMar w:top="1320" w:bottom="280" w:left="1300" w:right="13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18(3)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7"/>
        <w:ind w:left="824" w:right="271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r,.(2006)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16(3)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187.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824" w:right="195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o,.(2012).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.7(11)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1224.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4"/>
        <w:ind w:left="824" w:right="256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,.(2000).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1414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1418.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358"/>
        <w:ind w:left="824" w:right="478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ff,.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9"/>
        <w:ind w:left="824" w:right="68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n,Cop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17q12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5q2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-q31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7"/>
        <w:ind w:left="824" w:right="166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,.(197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9"/>
        <w:ind w:left="824" w:right="94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8"/>
        <w:ind w:left="824" w:right="332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R,.(1998).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4"/>
        <w:ind w:left="824" w:right="148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(1989)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.44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auto" w:line="358"/>
        <w:ind w:left="824" w:right="127" w:hanging="708"/>
        <w:sectPr>
          <w:pgSz w:w="11920" w:h="16840"/>
          <w:pgMar w:top="1320" w:bottom="280" w:left="1300" w:right="142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,Robb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78" w:righ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24" w:right="8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.278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7343.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58"/>
        <w:ind w:left="824" w:right="312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,.(2009).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(5952)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358"/>
        <w:ind w:left="824" w:right="113" w:hanging="7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,(2010).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.9(12)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2256.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1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2437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24380.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7"/>
        <w:ind w:left="824" w:right="280" w:hanging="708"/>
        <w:sectPr>
          <w:pgSz w:w="11920" w:h="16840"/>
          <w:pgMar w:top="1320" w:bottom="280" w:left="1300" w:right="13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2d1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1515.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ndalus" w:hAnsi="Andalus" w:eastAsia="Andalus" w:ascii="Andalus"/>
          <w:sz w:val="52"/>
          <w:szCs w:val="52"/>
        </w:rPr>
        <w:jc w:val="center"/>
        <w:spacing w:lineRule="exact" w:line="640"/>
        <w:ind w:left="3311" w:right="3311"/>
        <w:sectPr>
          <w:pgSz w:w="11920" w:h="16840"/>
          <w:pgMar w:top="1560" w:bottom="280" w:left="1680" w:right="1680"/>
        </w:sectPr>
      </w:pPr>
      <w:r>
        <w:rPr>
          <w:rFonts w:cs="Andalus" w:hAnsi="Andalus" w:eastAsia="Andalus" w:ascii="Andalus"/>
          <w:spacing w:val="2"/>
          <w:w w:val="100"/>
          <w:position w:val="9"/>
          <w:sz w:val="52"/>
          <w:szCs w:val="52"/>
        </w:rPr>
        <w:t>A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n</w:t>
      </w:r>
      <w:r>
        <w:rPr>
          <w:rFonts w:cs="Andalus" w:hAnsi="Andalus" w:eastAsia="Andalus" w:ascii="Andalus"/>
          <w:spacing w:val="1"/>
          <w:w w:val="100"/>
          <w:position w:val="9"/>
          <w:sz w:val="52"/>
          <w:szCs w:val="52"/>
        </w:rPr>
        <w:t>n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ex</w:t>
      </w:r>
      <w:r>
        <w:rPr>
          <w:rFonts w:cs="Andalus" w:hAnsi="Andalus" w:eastAsia="Andalus" w:ascii="Andalus"/>
          <w:spacing w:val="2"/>
          <w:w w:val="100"/>
          <w:position w:val="9"/>
          <w:sz w:val="52"/>
          <w:szCs w:val="52"/>
        </w:rPr>
        <w:t>e</w:t>
      </w:r>
      <w:r>
        <w:rPr>
          <w:rFonts w:cs="Andalus" w:hAnsi="Andalus" w:eastAsia="Andalus" w:ascii="Andalus"/>
          <w:spacing w:val="0"/>
          <w:w w:val="100"/>
          <w:position w:val="9"/>
          <w:sz w:val="52"/>
          <w:szCs w:val="52"/>
        </w:rPr>
        <w:t>s</w:t>
      </w:r>
      <w:r>
        <w:rPr>
          <w:rFonts w:cs="Andalus" w:hAnsi="Andalus" w:eastAsia="Andalus" w:ascii="Andalus"/>
          <w:spacing w:val="0"/>
          <w:w w:val="100"/>
          <w:position w:val="0"/>
          <w:sz w:val="52"/>
          <w:szCs w:val="5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8"/>
        <w:ind w:left="117"/>
      </w:pPr>
      <w:r>
        <w:pict>
          <v:group style="position:absolute;margin-left:62.65pt;margin-top:357.8pt;width:9pt;height:117pt;mso-position-horizontal-relative:page;mso-position-vertical-relative:page;z-index:-4842" coordorigin="1253,7156" coordsize="180,2340">
            <v:shape style="position:absolute;left:1253;top:7156;width:180;height:2340" coordorigin="1253,7156" coordsize="180,2340" path="m1433,7156l1394,7175,1373,7206,1356,7249,1346,7301,1343,7351,1343,8131,1342,8160,1339,8189,1334,8215,1328,8239,1320,8261,1311,8281,1300,8297,1289,8310,1276,8319,1263,8325,1253,8326,1267,8328,1303,8359,1322,8396,1336,8444,1342,8499,1343,8521,1343,9301,1344,9330,1347,9359,1352,9385,1358,9409,1366,9431,1375,9451,1386,9467,1397,9480,1410,9489,1423,9495,1433,949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xe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pict>
          <v:group style="position:absolute;margin-left:105.4pt;margin-top:53.4031pt;width:9pt;height:45pt;mso-position-horizontal-relative:page;mso-position-vertical-relative:paragraph;z-index:-4843" coordorigin="2108,1068" coordsize="180,900">
            <v:shape style="position:absolute;left:2108;top:1068;width:180;height:900" coordorigin="2108,1068" coordsize="180,900" path="m2288,1068l2263,1071,2242,1079,2223,1091,2209,1107,2200,1125,2198,1143,2198,1443,2195,1463,2185,1482,2170,1497,2152,1509,2129,1516,2108,1518,2133,1521,2154,1529,2173,1541,2187,1557,2196,1575,2198,1593,2198,1893,2201,1913,2211,1932,2226,1947,2244,1959,2267,1966,2288,196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480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9"/>
              <w:ind w:left="712" w:right="8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9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1104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69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12" w:right="8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69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µl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uro2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pict>
          <v:group style="position:absolute;margin-left:243.8pt;margin-top:75.8231pt;width:13.5pt;height:45pt;mso-position-horizontal-relative:page;mso-position-vertical-relative:paragraph;z-index:-4841" coordorigin="4876,1516" coordsize="270,900">
            <v:shape style="position:absolute;left:4876;top:1516;width:270;height:900" coordorigin="4876,1516" coordsize="270,900" path="m4876,2416l4904,2415,4930,2410,4954,2403,4974,2393,4991,2381,5003,2368,5009,2353,5011,2341,5011,2041,5014,2026,5022,2011,5036,1998,5053,1987,5074,1978,5099,1971,5125,1967,5146,1966,5118,1965,5092,1960,5068,1953,5048,1943,5031,1931,5019,1918,5013,1903,5011,1891,5011,1591,5008,1576,5000,1561,4986,1548,4969,1537,4948,1528,4923,1521,4897,1517,4876,1516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43.8pt;margin-top:132.823pt;width:13.5pt;height:45pt;mso-position-horizontal-relative:page;mso-position-vertical-relative:paragraph;z-index:-4840" coordorigin="4876,2656" coordsize="270,900">
            <v:shape style="position:absolute;left:4876;top:2656;width:270;height:900" coordorigin="4876,2656" coordsize="270,900" path="m4876,3556l4904,3555,4930,3550,4954,3543,4974,3533,4991,3521,5003,3508,5009,3493,5011,3481,5011,3181,5014,3166,5022,3151,5036,3138,5053,3127,5074,3118,5099,3111,5125,3107,5146,3106,5118,3105,5092,3100,5068,3093,5048,3083,5031,3071,5019,3058,5013,3043,5011,3031,5011,2731,5008,2716,5000,2701,4986,2688,4969,2677,4948,2668,4923,2661,4897,2657,4876,265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48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sectPr>
          <w:pgSz w:w="11920" w:h="16840"/>
          <w:pgMar w:top="1340" w:bottom="280" w:left="1300" w:right="1680"/>
        </w:sectPr>
      </w:pP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2.65pt;margin-top:550.95pt;width:9pt;height:117pt;mso-position-horizontal-relative:page;mso-position-vertical-relative:page;z-index:-4838" coordorigin="1253,11019" coordsize="180,2340">
            <v:shape style="position:absolute;left:1253;top:11019;width:180;height:2340" coordorigin="1253,11019" coordsize="180,2340" path="m1433,11019l1394,11038,1373,11069,1356,11112,1346,11164,1343,11214,1343,11994,1342,12023,1339,12052,1334,12078,1328,12102,1320,12124,1311,12144,1300,12160,1289,12173,1276,12182,1263,12188,1253,12189,1267,12191,1303,12222,1322,12259,1336,12307,1342,12362,1343,12384,1343,13164,1344,13193,1347,13222,1352,13248,1358,13272,1366,13294,1375,13314,1386,13330,1397,13343,1410,13352,1423,13358,1433,13359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62.65pt;margin-top:122.35pt;width:9pt;height:117pt;mso-position-horizontal-relative:page;mso-position-vertical-relative:page;z-index:-4839" coordorigin="1253,2447" coordsize="180,2340">
            <v:shape style="position:absolute;left:1253;top:2447;width:180;height:2340" coordorigin="1253,2447" coordsize="180,2340" path="m1433,2447l1394,2466,1373,2497,1356,2540,1346,2592,1343,2642,1343,3422,1342,3451,1339,3480,1334,3506,1328,3530,1320,3552,1311,3572,1300,3588,1289,3601,1276,3610,1263,3616,1253,3617,1267,3619,1303,3650,1322,3687,1336,3735,1342,3790,1343,3812,1343,4592,1344,4621,1347,4650,1352,4676,1358,4700,1366,4722,1375,4742,1386,4758,1397,4771,1410,4780,1423,4786,1433,4787e" filled="f" stroked="t" strokeweight="0.75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83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243.8pt;margin-top:117.133pt;width:13.5pt;height:45pt;mso-position-horizontal-relative:page;mso-position-vertical-relative:paragraph;z-index:-4837" coordorigin="4876,2343" coordsize="270,900">
            <v:shape style="position:absolute;left:4876;top:2343;width:270;height:900" coordorigin="4876,2343" coordsize="270,900" path="m4876,3243l4904,3241,4930,3236,4954,3229,4974,3219,4991,3207,5003,3194,5009,3179,5011,3168,5011,2868,5014,2852,5022,2838,5036,2824,5053,2813,5074,2804,5099,2797,5125,2794,5146,2793,5118,2791,5092,2786,5068,2779,5048,2769,5031,2757,5019,2744,5013,2729,5011,2718,5011,2418,5008,2402,5000,2388,4986,2374,4969,2363,4948,2354,4923,2347,4897,2344,4876,2343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43.8pt;margin-top:174.133pt;width:13.5pt;height:45pt;mso-position-horizontal-relative:page;mso-position-vertical-relative:paragraph;z-index:-4836" coordorigin="4876,3483" coordsize="270,900">
            <v:shape style="position:absolute;left:4876;top:3483;width:270;height:900" coordorigin="4876,3483" coordsize="270,900" path="m4876,4383l4904,4381,4930,4376,4954,4369,4974,4359,4991,4347,5003,4334,5009,4319,5011,4308,5011,4008,5014,3992,5022,3978,5036,3964,5053,3953,5074,3944,5099,3937,5125,3934,5146,3933,5118,3931,5092,3926,5068,3919,5048,3909,5031,3897,5019,3884,5013,3869,5011,3858,5011,3558,5008,3542,5000,3528,4986,3514,4969,3503,4948,3494,4923,3487,4897,3484,4876,348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2293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ARCE1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480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1512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49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9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34,7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17" w:right="5899" w:firstLine="1020"/>
        <w:sectPr>
          <w:pgSz w:w="11920" w:h="16840"/>
          <w:pgMar w:top="1560" w:bottom="280" w:left="1300" w:right="15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pict>
          <v:group style="position:absolute;margin-left:62.65pt;margin-top:343.15pt;width:9pt;height:117pt;mso-position-horizontal-relative:page;mso-position-vertical-relative:page;z-index:-4835" coordorigin="1253,6863" coordsize="180,2340">
            <v:shape style="position:absolute;left:1253;top:6863;width:180;height:2340" coordorigin="1253,6863" coordsize="180,2340" path="m1433,6863l1394,6882,1373,6913,1356,6956,1346,7008,1343,7058,1343,7838,1342,7867,1339,7896,1334,7922,1328,7946,1320,7968,1311,7988,1300,8004,1289,8017,1276,8026,1263,8032,1253,8033,1267,8035,1303,8066,1322,8103,1336,8151,1342,8206,1343,8228,1343,9008,1344,9037,1347,9066,1352,9092,1358,9116,1366,9138,1375,9158,1386,9174,1397,9187,1410,9196,1423,9202,1433,9203e" filled="f" stroked="t" strokeweight="0.75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"/>
      </w:pPr>
      <w:r>
        <w:pict>
          <v:group style="position:absolute;margin-left:243.8pt;margin-top:70.7831pt;width:13.5pt;height:45pt;mso-position-horizontal-relative:page;mso-position-vertical-relative:paragraph;z-index:-4834" coordorigin="4876,1416" coordsize="270,900">
            <v:shape style="position:absolute;left:4876;top:1416;width:270;height:900" coordorigin="4876,1416" coordsize="270,900" path="m4876,2316l4904,2314,4930,2309,4954,2302,4974,2292,4991,2280,5003,2267,5009,2252,5011,2241,5011,1941,5014,1925,5022,1911,5036,1897,5053,1886,5074,1877,5099,1870,5125,1867,5146,1866,5118,1864,5092,1859,5068,1852,5048,1842,5031,1830,5019,1817,5013,1802,5011,1791,5011,1491,5008,1475,5000,1461,4986,1447,4969,1436,4948,1427,4923,1420,4897,1417,4876,1416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43.8pt;margin-top:127.783pt;width:13.5pt;height:45pt;mso-position-horizontal-relative:page;mso-position-vertical-relative:paragraph;z-index:-4833" coordorigin="4876,2556" coordsize="270,900">
            <v:shape style="position:absolute;left:4876;top:2556;width:270;height:900" coordorigin="4876,2556" coordsize="270,900" path="m4876,3456l4904,3454,4930,3449,4954,3442,4974,3432,4991,3420,5003,3407,5009,3392,5011,3381,5011,3081,5014,3065,5022,3051,5036,3037,5053,3026,5074,3017,5099,3010,5125,3007,5146,3006,5118,3004,5092,2999,5068,2992,5048,2982,5031,2970,5019,2957,5013,2942,5011,2931,5011,2631,5008,2615,5000,2601,4986,2587,4969,2576,4948,2567,4923,2560,4897,2557,4876,255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480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2293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48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9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34,7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17" w:right="5900" w:firstLine="10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243.8pt;margin-top:117.023pt;width:13.5pt;height:45pt;mso-position-horizontal-relative:page;mso-position-vertical-relative:paragraph;z-index:-4832" coordorigin="4876,2340" coordsize="270,900">
            <v:shape style="position:absolute;left:4876;top:2340;width:270;height:900" coordorigin="4876,2340" coordsize="270,900" path="m4876,3240l4904,3239,4930,3234,4954,3227,4974,3217,4991,3205,5003,3192,5009,3177,5011,3165,5011,2865,5014,2850,5022,2835,5036,2822,5053,2811,5074,2802,5099,2795,5125,2791,5146,2790,5118,2789,5092,2784,5068,2777,5048,2767,5031,2755,5019,2742,5013,2727,5011,2715,5011,2415,5008,2400,5000,2385,4986,2372,4969,2361,4948,2352,4923,2345,4897,2341,4876,2340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1800,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1814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1190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ARCE1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pict>
          <v:group style="position:absolute;margin-left:243.8pt;margin-top:694.35pt;width:13.5pt;height:45pt;mso-position-horizontal-relative:page;mso-position-vertical-relative:page;z-index:-4831" coordorigin="4876,13887" coordsize="270,900">
            <v:shape style="position:absolute;left:4876;top:13887;width:270;height:900" coordorigin="4876,13887" coordsize="270,900" path="m4876,14787l4904,14785,4930,14781,4954,14773,4974,14764,4991,14752,5003,14738,5009,14723,5011,14712,5011,14412,5014,14396,5022,14382,5036,14369,5053,14358,5074,14348,5099,14342,5125,14338,5146,14337,5118,14335,5092,14331,5068,14323,5048,14314,5031,14302,5019,14288,5013,14273,5011,14262,5011,13962,5008,13946,5000,13932,4986,13919,4969,13908,4948,13898,4923,13892,4897,13888,4876,13887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1800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48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sectPr>
          <w:pgSz w:w="11920" w:h="16840"/>
          <w:pgMar w:top="1560" w:bottom="280" w:left="1300" w:right="1540"/>
        </w:sectPr>
      </w:pP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2.65pt;margin-top:453.5pt;width:9pt;height:117pt;mso-position-horizontal-relative:page;mso-position-vertical-relative:page;z-index:-4829" coordorigin="1253,9070" coordsize="180,2340">
            <v:shape style="position:absolute;left:1253;top:9070;width:180;height:2340" coordorigin="1253,9070" coordsize="180,2340" path="m1433,9070l1394,9089,1373,9120,1356,9163,1346,9215,1343,9265,1343,10045,1342,10074,1339,10103,1334,10129,1328,10153,1320,10175,1311,10195,1300,10211,1289,10224,1276,10233,1263,10239,1253,10240,1267,10242,1303,10273,1322,10310,1336,10358,1342,10413,1343,10435,1343,11215,1344,11244,1347,11273,1352,11299,1358,11323,1366,11345,1375,11365,1386,11381,1397,11394,1410,11403,1423,11409,1433,11410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62.65pt;margin-top:122.35pt;width:9pt;height:117pt;mso-position-horizontal-relative:page;mso-position-vertical-relative:page;z-index:-4830" coordorigin="1253,2447" coordsize="180,2340">
            <v:shape style="position:absolute;left:1253;top:2447;width:180;height:2340" coordorigin="1253,2447" coordsize="180,2340" path="m1433,2447l1394,2466,1373,2497,1356,2540,1346,2592,1343,2642,1343,3422,1342,3451,1339,3480,1334,3506,1328,3530,1320,3552,1311,3572,1300,3588,1289,3601,1276,3610,1263,3616,1253,3617,1267,3619,1303,3650,1322,3687,1336,3735,1342,3790,1343,3812,1343,4592,1344,4621,1347,4650,1352,4676,1358,4700,1366,4722,1375,4742,1386,4758,1397,4771,1410,4780,1423,4786,1433,4787e" filled="f" stroked="t" strokeweight="0.75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80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759" w:firstLine="1020"/>
      </w:pPr>
      <w:r>
        <w:pict>
          <v:group style="position:absolute;margin-left:243.8pt;margin-top:124.503pt;width:13.5pt;height:45pt;mso-position-horizontal-relative:page;mso-position-vertical-relative:paragraph;z-index:-4826" coordorigin="4876,2490" coordsize="270,900">
            <v:shape style="position:absolute;left:4876;top:2490;width:270;height:900" coordorigin="4876,2490" coordsize="270,900" path="m4876,3390l4904,3388,4930,3384,4954,3376,4974,3367,4991,3355,5003,3341,5009,3326,5011,3315,5011,3015,5014,2999,5022,2985,5036,2972,5053,2961,5074,2951,5099,2945,5125,2941,5146,2940,5118,2938,5092,2934,5068,2926,5048,2917,5031,2905,5019,2891,5013,2876,5011,2865,5011,2565,5008,2549,5000,2535,4986,2522,4969,2511,4948,2501,4923,2495,4897,2491,4876,2490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43.8pt;margin-top:181.453pt;width:13.5pt;height:45pt;mso-position-horizontal-relative:page;mso-position-vertical-relative:paragraph;z-index:-4825" coordorigin="4876,3629" coordsize="270,900">
            <v:shape style="position:absolute;left:4876;top:3629;width:270;height:900" coordorigin="4876,3629" coordsize="270,900" path="m4876,4529l4904,4527,4930,4523,4954,4515,4974,4506,4991,4494,5003,4480,5009,4465,5011,4454,5011,4154,5014,4138,5022,4124,5036,4111,5053,4100,5074,4090,5099,4084,5125,4080,5146,4079,5118,4077,5092,4073,5068,4065,5048,4056,5031,4044,5019,4030,5013,4015,5011,4004,5011,3704,5008,3688,5000,3674,4986,3661,4969,3650,4948,3640,4923,3634,4897,3630,4876,362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480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1814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49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69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17" w:right="5760" w:firstLine="1020"/>
      </w:pPr>
      <w:r>
        <w:pict>
          <v:group style="position:absolute;margin-left:243.8pt;margin-top:138.16pt;width:13.5pt;height:45pt;mso-position-horizontal-relative:page;mso-position-vertical-relative:paragraph;z-index:-4828" coordorigin="4876,2763" coordsize="270,900">
            <v:shape style="position:absolute;left:4876;top:2763;width:270;height:900" coordorigin="4876,2763" coordsize="270,900" path="m4876,3663l4904,3662,4930,3657,4954,3649,4974,3640,4991,3628,5003,3614,5009,3600,5011,3588,5011,3288,5014,3273,5022,3258,5036,3245,5053,3234,5074,3225,5099,3218,5125,3214,5146,3213,5118,3212,5092,3207,5068,3199,5048,3190,5031,3178,5019,3164,5013,3150,5011,3138,5011,2838,5008,2823,5000,2808,4986,2795,4969,2784,4948,2775,4923,2768,4897,2764,4876,2763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43.8pt;margin-top:195.16pt;width:13.5pt;height:45pt;mso-position-horizontal-relative:page;mso-position-vertical-relative:paragraph;z-index:-4827" coordorigin="4876,3903" coordsize="270,900">
            <v:shape style="position:absolute;left:4876;top:3903;width:270;height:900" coordorigin="4876,3903" coordsize="270,900" path="m4876,4803l4904,4802,4930,4797,4954,4790,4974,4780,4991,4768,5003,4754,5009,4740,5011,4728,5011,4428,5014,4413,5022,4398,5036,4385,5053,4374,5074,4365,5099,4358,5125,4354,5146,4353,5118,4352,5092,4347,5068,4340,5048,4330,5031,4318,5019,4304,5013,4290,5011,4278,5011,3978,5008,3963,5000,3948,4986,3935,4969,3924,4948,3915,4923,3908,4897,3904,4876,390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1190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49" w:hRule="exact"/>
        </w:trPr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72°C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sectPr>
          <w:pgSz w:w="11920" w:h="16840"/>
          <w:pgMar w:top="1560" w:bottom="280" w:left="1300" w:right="168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group style="position:absolute;margin-left:62.65pt;margin-top:108.55pt;width:9pt;height:117pt;mso-position-horizontal-relative:page;mso-position-vertical-relative:page;z-index:-4824" coordorigin="1253,2171" coordsize="180,2340">
            <v:shape style="position:absolute;left:1253;top:2171;width:180;height:2340" coordorigin="1253,2171" coordsize="180,2340" path="m1433,2171l1394,2190,1373,2221,1356,2264,1346,2316,1343,2366,1343,3146,1342,3175,1339,3204,1334,3230,1328,3254,1320,3276,1311,3296,1300,3312,1289,3325,1276,3334,1263,3340,1253,3341,1267,3343,1303,3374,1322,3411,1336,3459,1342,3514,1343,3536,1343,4316,1344,4345,1347,4374,1352,4400,1358,4424,1366,4446,1375,4466,1386,4482,1397,4495,1410,4504,1423,4510,1433,4511e" filled="f" stroked="t" strokeweight="0.75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69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5759" w:firstLine="10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xe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1" w:right="7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TBE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4154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44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24,23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……………………………...15,6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………………………………..100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17" w:right="400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Sz w:w="11920" w:h="16840"/>
      <w:pgMar w:top="1560" w:bottom="280" w:left="13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google.fr/url?sa=t&amp;rct=j&amp;q=ncbi&amp;source=web&amp;cd=1&amp;cad=rja&amp;sqi=2&amp;ved=0CDMQFjAA&amp;url=http%3A%2F%2Fwww.ncbi.nlm.nih.gov%2F&amp;ei=xUknUoCgD8WO7QabioGoDg&amp;usg=AFQjCNEtxijk1bbk_J3zghYe8TRBijQ4rw&amp;bvm=bv.51495398,d.Yms" TargetMode="External"/><Relationship Id="rId6" Type="http://schemas.openxmlformats.org/officeDocument/2006/relationships/hyperlink" Target="http://www.google.fr/url?sa=t&amp;rct=j&amp;q=ucsc&amp;source=web&amp;cd=8&amp;cad=rja&amp;ved=0CFIQFjAH&amp;url=http%3A%2F%2Fwww.ucsc.edu%2F&amp;ei=8EknUo7AJO_07AazloCQBA&amp;usg=AFQjCNF34vrnIBThuEiPFLXOrELN4jHf1Q&amp;bvm=bv.51495398,d.Yms" TargetMode="External"/><Relationship Id="rId7" Type="http://schemas.openxmlformats.org/officeDocument/2006/relationships/image" Target="media\image2.jpg"/><Relationship Id="rId8" Type="http://schemas.openxmlformats.org/officeDocument/2006/relationships/image" Target="media\image3.jpg"/><Relationship Id="rId9" Type="http://schemas.openxmlformats.org/officeDocument/2006/relationships/image" Target="media\image4.jpg"/><Relationship Id="rId10" Type="http://schemas.openxmlformats.org/officeDocument/2006/relationships/image" Target="media\image5.png"/><Relationship Id="rId11" Type="http://schemas.openxmlformats.org/officeDocument/2006/relationships/image" Target="media\image6.png"/><Relationship Id="rId12" Type="http://schemas.openxmlformats.org/officeDocument/2006/relationships/image" Target="media\image7.jpg"/><Relationship Id="rId13" Type="http://schemas.openxmlformats.org/officeDocument/2006/relationships/image" Target="media\image8.jpg"/><Relationship Id="rId14" Type="http://schemas.openxmlformats.org/officeDocument/2006/relationships/image" Target="media\image9.jpg"/><Relationship Id="rId15" Type="http://schemas.openxmlformats.org/officeDocument/2006/relationships/image" Target="media\image10.jpg"/><Relationship Id="rId16" Type="http://schemas.openxmlformats.org/officeDocument/2006/relationships/image" Target="media\image11.jpg"/><Relationship Id="rId17" Type="http://schemas.openxmlformats.org/officeDocument/2006/relationships/image" Target="media\image12.jpg"/><Relationship Id="rId18" Type="http://schemas.openxmlformats.org/officeDocument/2006/relationships/image" Target="media\image13.jpg"/><Relationship Id="rId19" Type="http://schemas.openxmlformats.org/officeDocument/2006/relationships/image" Target="media\image14.jpg"/><Relationship Id="rId20" Type="http://schemas.openxmlformats.org/officeDocument/2006/relationships/image" Target="media\image15.png"/><Relationship Id="rId21" Type="http://schemas.openxmlformats.org/officeDocument/2006/relationships/image" Target="media\image16.png"/><Relationship Id="rId22" Type="http://schemas.openxmlformats.org/officeDocument/2006/relationships/image" Target="media\image17.png"/><Relationship Id="rId23" Type="http://schemas.openxmlformats.org/officeDocument/2006/relationships/image" Target="media\image18.png"/><Relationship Id="rId24" Type="http://schemas.openxmlformats.org/officeDocument/2006/relationships/image" Target="media\image19.png"/><Relationship Id="rId25" Type="http://schemas.openxmlformats.org/officeDocument/2006/relationships/image" Target="media\image20.png"/><Relationship Id="rId26" Type="http://schemas.openxmlformats.org/officeDocument/2006/relationships/image" Target="media\image21.png"/><Relationship Id="rId27" Type="http://schemas.openxmlformats.org/officeDocument/2006/relationships/image" Target="media\image22.png"/><Relationship Id="rId28" Type="http://schemas.openxmlformats.org/officeDocument/2006/relationships/image" Target="media\image22.png"/><Relationship Id="rId29" Type="http://schemas.openxmlformats.org/officeDocument/2006/relationships/image" Target="media\image23.png"/><Relationship Id="rId30" Type="http://schemas.openxmlformats.org/officeDocument/2006/relationships/image" Target="media\image22.png"/><Relationship Id="rId31" Type="http://schemas.openxmlformats.org/officeDocument/2006/relationships/image" Target="media\image24.png"/><Relationship Id="rId32" Type="http://schemas.openxmlformats.org/officeDocument/2006/relationships/image" Target="media\image25.png"/><Relationship Id="rId33" Type="http://schemas.openxmlformats.org/officeDocument/2006/relationships/image" Target="media\image21.png"/><Relationship Id="rId34" Type="http://schemas.openxmlformats.org/officeDocument/2006/relationships/image" Target="media\image26.png"/><Relationship Id="rId35" Type="http://schemas.openxmlformats.org/officeDocument/2006/relationships/image" Target="media\image22.png"/><Relationship Id="rId36" Type="http://schemas.openxmlformats.org/officeDocument/2006/relationships/image" Target="media\image27.png"/><Relationship Id="rId37" Type="http://schemas.openxmlformats.org/officeDocument/2006/relationships/image" Target="media\image28.png"/><Relationship Id="rId38" Type="http://schemas.openxmlformats.org/officeDocument/2006/relationships/image" Target="media\image29.png"/><Relationship Id="rId39" Type="http://schemas.openxmlformats.org/officeDocument/2006/relationships/image" Target="media\image30.png"/><Relationship Id="rId40" Type="http://schemas.openxmlformats.org/officeDocument/2006/relationships/image" Target="media\image31.png"/><Relationship Id="rId41" Type="http://schemas.openxmlformats.org/officeDocument/2006/relationships/image" Target="media\image32.png"/><Relationship Id="rId42" Type="http://schemas.openxmlformats.org/officeDocument/2006/relationships/image" Target="media\image33.png"/><Relationship Id="rId43" Type="http://schemas.openxmlformats.org/officeDocument/2006/relationships/image" Target="media\image34.png"/><Relationship Id="rId44" Type="http://schemas.openxmlformats.org/officeDocument/2006/relationships/image" Target="media\image28.png"/><Relationship Id="rId45" Type="http://schemas.openxmlformats.org/officeDocument/2006/relationships/image" Target="media\image35.png"/><Relationship Id="rId46" Type="http://schemas.openxmlformats.org/officeDocument/2006/relationships/image" Target="media\image36.png"/><Relationship Id="rId47" Type="http://schemas.openxmlformats.org/officeDocument/2006/relationships/image" Target="media\image37.png"/><Relationship Id="rId48" Type="http://schemas.openxmlformats.org/officeDocument/2006/relationships/image" Target="media\image38.png"/><Relationship Id="rId49" Type="http://schemas.openxmlformats.org/officeDocument/2006/relationships/image" Target="media\image39.png"/><Relationship Id="rId50" Type="http://schemas.openxmlformats.org/officeDocument/2006/relationships/image" Target="media\image40.png"/><Relationship Id="rId51" Type="http://schemas.openxmlformats.org/officeDocument/2006/relationships/image" Target="media\image41.png"/><Relationship Id="rId52" Type="http://schemas.openxmlformats.org/officeDocument/2006/relationships/image" Target="media\image42.png"/><Relationship Id="rId53" Type="http://schemas.openxmlformats.org/officeDocument/2006/relationships/image" Target="media\image43.png"/><Relationship Id="rId54" Type="http://schemas.openxmlformats.org/officeDocument/2006/relationships/image" Target="media\image44.png"/><Relationship Id="rId55" Type="http://schemas.openxmlformats.org/officeDocument/2006/relationships/image" Target="media\image45.png"/><Relationship Id="rId56" Type="http://schemas.openxmlformats.org/officeDocument/2006/relationships/image" Target="media\image25.png"/><Relationship Id="rId57" Type="http://schemas.openxmlformats.org/officeDocument/2006/relationships/image" Target="media\image46.png"/><Relationship Id="rId58" Type="http://schemas.openxmlformats.org/officeDocument/2006/relationships/image" Target="media\image22.png"/><Relationship Id="rId59" Type="http://schemas.openxmlformats.org/officeDocument/2006/relationships/image" Target="media\image47.png"/><Relationship Id="rId60" Type="http://schemas.openxmlformats.org/officeDocument/2006/relationships/hyperlink" Target="http://www.ncbi.nih.gov/omim" TargetMode="External"/><Relationship Id="rId61" Type="http://schemas.openxmlformats.org/officeDocument/2006/relationships/hyperlink" Target="http://www.genecards.org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